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2A" w:rsidRDefault="00463F93" w:rsidP="0089112A">
      <w:pPr>
        <w:tabs>
          <w:tab w:val="left" w:pos="9288"/>
        </w:tabs>
        <w:jc w:val="center"/>
      </w:pPr>
      <w:r>
        <w:t xml:space="preserve">Муниципальное казенное </w:t>
      </w:r>
      <w:r w:rsidR="0089112A">
        <w:t xml:space="preserve">образовательное учреждение </w:t>
      </w:r>
    </w:p>
    <w:p w:rsidR="0089112A" w:rsidRDefault="0089112A" w:rsidP="0089112A">
      <w:pPr>
        <w:tabs>
          <w:tab w:val="left" w:pos="9288"/>
        </w:tabs>
        <w:ind w:left="360"/>
        <w:rPr>
          <w:sz w:val="28"/>
          <w:szCs w:val="28"/>
        </w:rPr>
      </w:pPr>
      <w:r>
        <w:t xml:space="preserve">                                                                Горско-Урюпинская основная общеобразовательная школа</w:t>
      </w:r>
    </w:p>
    <w:p w:rsidR="0089112A" w:rsidRDefault="0089112A" w:rsidP="005F0B9F">
      <w:pPr>
        <w:rPr>
          <w:rFonts w:ascii="Book Antiqua" w:hAnsi="Book Antiqua"/>
          <w:b/>
          <w:i/>
          <w:sz w:val="28"/>
          <w:szCs w:val="28"/>
        </w:rPr>
      </w:pPr>
    </w:p>
    <w:p w:rsidR="005F0B9F" w:rsidRDefault="005F0B9F" w:rsidP="005F0B9F">
      <w:r>
        <w:t xml:space="preserve">        </w:t>
      </w:r>
    </w:p>
    <w:p w:rsidR="005F0B9F" w:rsidRDefault="005F0B9F" w:rsidP="005F0B9F"/>
    <w:p w:rsidR="005F0B9F" w:rsidRDefault="005F0B9F" w:rsidP="005F0B9F"/>
    <w:p w:rsidR="005F0B9F" w:rsidRDefault="005F0B9F" w:rsidP="005F0B9F">
      <w:proofErr w:type="gramStart"/>
      <w:r>
        <w:t>СОГЛАСОВАНО</w:t>
      </w:r>
      <w:proofErr w:type="gramEnd"/>
      <w:r>
        <w:t xml:space="preserve">                                                          РАССМОТРЕНО                                                             УТВЕРЖДАЮ</w:t>
      </w:r>
    </w:p>
    <w:p w:rsidR="005F0B9F" w:rsidRDefault="005E44CF" w:rsidP="005F0B9F">
      <w:r>
        <w:t>с  заместителем</w:t>
      </w:r>
      <w:r w:rsidR="005F0B9F">
        <w:t xml:space="preserve"> </w:t>
      </w:r>
      <w:r>
        <w:t>директора по УВР</w:t>
      </w:r>
      <w:r w:rsidR="005F0B9F">
        <w:t xml:space="preserve">                </w:t>
      </w:r>
      <w:r>
        <w:t xml:space="preserve">         </w:t>
      </w:r>
      <w:r w:rsidR="005F0B9F">
        <w:t xml:space="preserve">  </w:t>
      </w:r>
      <w:r>
        <w:t xml:space="preserve"> </w:t>
      </w:r>
      <w:r w:rsidR="00767209">
        <w:t>на педагогическом совете школы</w:t>
      </w:r>
      <w:r w:rsidR="005F0B9F">
        <w:t xml:space="preserve">                               Директор МКОУ</w:t>
      </w:r>
    </w:p>
    <w:p w:rsidR="005F0B9F" w:rsidRDefault="005F0B9F" w:rsidP="005F0B9F">
      <w:r>
        <w:t xml:space="preserve">                                                      </w:t>
      </w:r>
      <w:r w:rsidR="005E44CF">
        <w:t xml:space="preserve">                                    </w:t>
      </w:r>
      <w:r>
        <w:t xml:space="preserve"> Протокол № ______                                            </w:t>
      </w:r>
      <w:r w:rsidR="00767209">
        <w:t xml:space="preserve">   Горско-Урюпинской ООШ</w:t>
      </w:r>
    </w:p>
    <w:p w:rsidR="005F0B9F" w:rsidRDefault="005E44CF" w:rsidP="005F0B9F">
      <w:r>
        <w:t xml:space="preserve"> «____» _________ 2015</w:t>
      </w:r>
      <w:r w:rsidR="005F0B9F">
        <w:t xml:space="preserve"> г.                                      </w:t>
      </w:r>
      <w:r w:rsidR="00767209">
        <w:t xml:space="preserve">      от «____» __________ 2015</w:t>
      </w:r>
      <w:r w:rsidR="005F0B9F">
        <w:t xml:space="preserve"> г.                                  </w:t>
      </w:r>
      <w:r w:rsidR="00767209">
        <w:t xml:space="preserve">        __________ /Чернова Л.А.</w:t>
      </w:r>
      <w:r w:rsidR="005F0B9F">
        <w:t>/</w:t>
      </w:r>
    </w:p>
    <w:p w:rsidR="005F0B9F" w:rsidRDefault="005E44CF" w:rsidP="005F0B9F">
      <w:r>
        <w:t xml:space="preserve"> ____________/Ермакова Л.А</w:t>
      </w:r>
      <w:r w:rsidR="005F0B9F">
        <w:t xml:space="preserve">. /     </w:t>
      </w:r>
      <w:r>
        <w:t xml:space="preserve">                        </w:t>
      </w:r>
      <w:r w:rsidR="00767209">
        <w:t xml:space="preserve">                                                                            </w:t>
      </w:r>
      <w:r w:rsidR="005F0B9F">
        <w:t xml:space="preserve">               </w:t>
      </w:r>
      <w:r w:rsidR="00767209">
        <w:t xml:space="preserve">        </w:t>
      </w:r>
      <w:r w:rsidR="005F0B9F">
        <w:t xml:space="preserve">  «___» __</w:t>
      </w:r>
      <w:r w:rsidR="00767209">
        <w:t>_____ 2015</w:t>
      </w:r>
      <w:r w:rsidR="005F0B9F">
        <w:t xml:space="preserve"> г.</w:t>
      </w:r>
    </w:p>
    <w:p w:rsidR="005F0B9F" w:rsidRDefault="005F0B9F" w:rsidP="005F0B9F">
      <w:r>
        <w:t xml:space="preserve">                                                                                                         </w:t>
      </w:r>
    </w:p>
    <w:p w:rsidR="005F0B9F" w:rsidRDefault="005F0B9F" w:rsidP="005F0B9F">
      <w:pPr>
        <w:ind w:right="-1"/>
        <w:jc w:val="center"/>
        <w:rPr>
          <w:sz w:val="28"/>
          <w:szCs w:val="28"/>
        </w:rPr>
      </w:pPr>
    </w:p>
    <w:p w:rsidR="005F0B9F" w:rsidRDefault="005F0B9F" w:rsidP="005F0B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ПРОГРАММА</w:t>
      </w:r>
    </w:p>
    <w:p w:rsidR="005F0B9F" w:rsidRDefault="00AB421A" w:rsidP="005F0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биологии для 5 класса</w:t>
      </w:r>
    </w:p>
    <w:p w:rsidR="005F0B9F" w:rsidRDefault="005F0B9F" w:rsidP="005F0B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«Биология: Бактерии. Грибы. Растения»</w:t>
      </w:r>
    </w:p>
    <w:p w:rsidR="005F0B9F" w:rsidRDefault="00767209" w:rsidP="005F0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2015</w:t>
      </w:r>
      <w:r w:rsidR="005F0B9F">
        <w:rPr>
          <w:b/>
          <w:sz w:val="28"/>
          <w:szCs w:val="28"/>
        </w:rPr>
        <w:t xml:space="preserve"> учебный год</w:t>
      </w:r>
    </w:p>
    <w:p w:rsidR="005F0B9F" w:rsidRDefault="00767209" w:rsidP="005F0B9F">
      <w:pPr>
        <w:jc w:val="center"/>
        <w:rPr>
          <w:b/>
        </w:rPr>
      </w:pPr>
      <w:r>
        <w:rPr>
          <w:b/>
        </w:rPr>
        <w:t>(34</w:t>
      </w:r>
      <w:r w:rsidR="00463F93">
        <w:rPr>
          <w:b/>
        </w:rPr>
        <w:t xml:space="preserve">  часа</w:t>
      </w:r>
      <w:bookmarkStart w:id="0" w:name="_GoBack"/>
      <w:bookmarkEnd w:id="0"/>
      <w:r w:rsidR="005F0B9F">
        <w:rPr>
          <w:b/>
        </w:rPr>
        <w:t>, один раз в неделю)</w:t>
      </w:r>
    </w:p>
    <w:p w:rsidR="005F0B9F" w:rsidRDefault="005F0B9F" w:rsidP="005F0B9F">
      <w:pPr>
        <w:jc w:val="center"/>
        <w:rPr>
          <w:b/>
        </w:rPr>
      </w:pPr>
      <w:r>
        <w:rPr>
          <w:b/>
        </w:rPr>
        <w:t>Авторы УМК: В. В. Пасечник и др</w:t>
      </w:r>
      <w:proofErr w:type="gramStart"/>
      <w:r>
        <w:rPr>
          <w:b/>
        </w:rPr>
        <w:t>..</w:t>
      </w:r>
      <w:proofErr w:type="gramEnd"/>
    </w:p>
    <w:p w:rsidR="005F0B9F" w:rsidRDefault="005F0B9F" w:rsidP="005F0B9F">
      <w:pPr>
        <w:rPr>
          <w:b/>
        </w:rPr>
      </w:pPr>
    </w:p>
    <w:p w:rsidR="005F0B9F" w:rsidRDefault="005F0B9F" w:rsidP="005F0B9F">
      <w:r>
        <w:rPr>
          <w:b/>
        </w:rPr>
        <w:t>Учебник</w:t>
      </w:r>
      <w:r>
        <w:t xml:space="preserve"> – Автор: Пасечник В.В.</w:t>
      </w:r>
    </w:p>
    <w:p w:rsidR="005F0B9F" w:rsidRDefault="005F0B9F" w:rsidP="005F0B9F">
      <w:pPr>
        <w:ind w:right="110"/>
        <w:jc w:val="both"/>
      </w:pPr>
      <w:r>
        <w:t xml:space="preserve">Биология. Бактерии, грибы, растения: Учебник для учащихся 5 класса </w:t>
      </w:r>
      <w:proofErr w:type="gramStart"/>
      <w:r>
        <w:t>обще-образовательных</w:t>
      </w:r>
      <w:proofErr w:type="gramEnd"/>
      <w:r>
        <w:t xml:space="preserve"> учреждений / </w:t>
      </w:r>
    </w:p>
    <w:p w:rsidR="005F0B9F" w:rsidRDefault="005F0B9F" w:rsidP="005F0B9F">
      <w:r>
        <w:t xml:space="preserve">Под ред. проф. </w:t>
      </w:r>
      <w:r w:rsidR="00767209">
        <w:t>Пасечника В.В. – М.: Дрофа, 2014</w:t>
      </w:r>
      <w:r>
        <w:t xml:space="preserve"> – 144 с.: ил.</w:t>
      </w:r>
    </w:p>
    <w:p w:rsidR="005F0B9F" w:rsidRDefault="005F0B9F" w:rsidP="005F0B9F">
      <w:pPr>
        <w:jc w:val="both"/>
        <w:rPr>
          <w:b/>
        </w:rPr>
      </w:pPr>
      <w:r>
        <w:rPr>
          <w:b/>
        </w:rPr>
        <w:t xml:space="preserve">                             </w:t>
      </w:r>
    </w:p>
    <w:p w:rsidR="005F0B9F" w:rsidRPr="00767209" w:rsidRDefault="00767209" w:rsidP="005F0B9F">
      <w:pPr>
        <w:jc w:val="both"/>
        <w:rPr>
          <w:b/>
        </w:rPr>
      </w:pPr>
      <w:r>
        <w:rPr>
          <w:b/>
        </w:rPr>
        <w:t xml:space="preserve">  </w:t>
      </w:r>
      <w:r w:rsidR="005F0B9F">
        <w:rPr>
          <w:b/>
        </w:rPr>
        <w:t>Программно-методические материалы</w:t>
      </w:r>
      <w:r w:rsidR="005F0B9F">
        <w:t xml:space="preserve"> –</w:t>
      </w:r>
    </w:p>
    <w:p w:rsidR="005F0B9F" w:rsidRDefault="005F0B9F" w:rsidP="005F0B9F">
      <w:pPr>
        <w:ind w:right="110"/>
      </w:pPr>
      <w:r>
        <w:t>1.Программа курса «Бактерии. Грибы. Растения», авторы: В. В. Пасечник, В. В. Латюшин, Г. Г. Швецов. Из сборника «Биология. Рабочие программы. 5—9 классы</w:t>
      </w:r>
      <w:proofErr w:type="gramStart"/>
      <w:r>
        <w:t xml:space="preserve">.» - </w:t>
      </w:r>
      <w:proofErr w:type="gramEnd"/>
      <w:r>
        <w:t xml:space="preserve">М.: Дрофа, 2012. </w:t>
      </w:r>
    </w:p>
    <w:p w:rsidR="005F0B9F" w:rsidRDefault="005F0B9F" w:rsidP="005F0B9F">
      <w:pPr>
        <w:ind w:left="284" w:right="110"/>
      </w:pPr>
      <w:r>
        <w:t>2.«Примерные программы по учебным предметам. Биология. 5-9 классы»</w:t>
      </w:r>
      <w:r>
        <w:rPr>
          <w:i/>
        </w:rPr>
        <w:t xml:space="preserve">. </w:t>
      </w:r>
      <w:r>
        <w:t xml:space="preserve">– М.: Просвещение, 2011. – 64 </w:t>
      </w:r>
      <w:proofErr w:type="gramStart"/>
      <w:r>
        <w:t>с</w:t>
      </w:r>
      <w:proofErr w:type="gramEnd"/>
      <w:r>
        <w:t>. – (Стандарты второго поколения).</w:t>
      </w:r>
    </w:p>
    <w:p w:rsidR="005F0B9F" w:rsidRDefault="005F0B9F" w:rsidP="005F0B9F">
      <w:pPr>
        <w:ind w:left="284" w:right="110"/>
      </w:pPr>
      <w:r>
        <w:t>3.В. В. Пасечник «Биология. Бактерии, грибы, растения. 5 класс. Методическое пособие к учебнику В. В. Пасечника «Биология. Бактерии, грибы, растения. 5 класс» - М.: Дрофа, 2013.</w:t>
      </w:r>
    </w:p>
    <w:p w:rsidR="005F0B9F" w:rsidRDefault="005F0B9F" w:rsidP="005F0B9F">
      <w:pPr>
        <w:ind w:left="284" w:right="110"/>
      </w:pPr>
      <w:r>
        <w:lastRenderedPageBreak/>
        <w:t>4. Электронное приложение для 5 класса (www.drofa.ru)</w:t>
      </w:r>
    </w:p>
    <w:p w:rsidR="005F0B9F" w:rsidRDefault="005F0B9F" w:rsidP="005F0B9F">
      <w:pPr>
        <w:pStyle w:val="dash0410005f0431005f0437005f0430005f0446005f0020005f0441005f043f005f0438005f0441005f043a005f0430"/>
        <w:spacing w:line="360" w:lineRule="atLeast"/>
        <w:ind w:left="0"/>
        <w:rPr>
          <w:b/>
          <w:i/>
        </w:rPr>
      </w:pPr>
      <w:r>
        <w:rPr>
          <w:b/>
          <w:i/>
        </w:rPr>
        <w:t>Состави</w:t>
      </w:r>
      <w:r w:rsidR="00767209">
        <w:rPr>
          <w:b/>
          <w:i/>
        </w:rPr>
        <w:t>ла учитель биологии Чеботарева О.Н.</w:t>
      </w:r>
      <w:r>
        <w:rPr>
          <w:b/>
          <w:i/>
        </w:rPr>
        <w:t>.</w:t>
      </w:r>
    </w:p>
    <w:p w:rsidR="005F0B9F" w:rsidRDefault="005F0B9F" w:rsidP="005F0B9F">
      <w:pPr>
        <w:rPr>
          <w:b/>
          <w:szCs w:val="22"/>
        </w:rPr>
      </w:pPr>
      <w:r>
        <w:rPr>
          <w:b/>
          <w:szCs w:val="22"/>
        </w:rPr>
        <w:t>ПОЯСНИТЕЛЬНАЯ ЗАПИСКА</w:t>
      </w:r>
    </w:p>
    <w:p w:rsidR="005F0B9F" w:rsidRDefault="005F0B9F" w:rsidP="005F0B9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Рабочая  программа составлена на основе программы авторского коллектива под руководством  В.В.Пасечника (сборник «Биология.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Рабочие программы. 5—9 классы.» - М.: Д</w:t>
      </w:r>
      <w:r w:rsidR="00767209">
        <w:rPr>
          <w:sz w:val="22"/>
          <w:szCs w:val="22"/>
        </w:rPr>
        <w:t>рофа, 2012.), рассчитанной на 34 часа</w:t>
      </w:r>
      <w:r>
        <w:rPr>
          <w:sz w:val="22"/>
          <w:szCs w:val="22"/>
        </w:rPr>
        <w:t xml:space="preserve"> (1 урок в неделю) в соответствии с альтернативным учебником, допущенным Министерством образования Российской Федерации:</w:t>
      </w:r>
      <w:proofErr w:type="gramEnd"/>
      <w:r>
        <w:rPr>
          <w:sz w:val="22"/>
          <w:szCs w:val="22"/>
        </w:rPr>
        <w:t xml:space="preserve"> Пасечник В. В. Биология. Бактерии. Грибы. Растения. 5 класс. Учебник / М.: Дрофа, 2012 г. и соответствует положениям Федерального государственного образовательного стандарта основного общего образования.</w:t>
      </w:r>
    </w:p>
    <w:p w:rsidR="005F0B9F" w:rsidRDefault="005F0B9F" w:rsidP="005F0B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5F0B9F" w:rsidRDefault="005F0B9F" w:rsidP="005F0B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F0B9F" w:rsidRDefault="005F0B9F" w:rsidP="005F0B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личностнодеятельностного, историко-проблемного, интегративного, компетентностного подходов.</w:t>
      </w:r>
    </w:p>
    <w:p w:rsidR="005F0B9F" w:rsidRDefault="005F0B9F" w:rsidP="005F0B9F">
      <w:pPr>
        <w:pStyle w:val="dash041e0431044b0447043d044b0439"/>
        <w:jc w:val="both"/>
        <w:rPr>
          <w:rStyle w:val="dash041e0431044b0447043d044b0439char1"/>
          <w:b/>
          <w:szCs w:val="22"/>
        </w:rPr>
      </w:pPr>
      <w:r>
        <w:rPr>
          <w:b/>
          <w:szCs w:val="22"/>
        </w:rPr>
        <w:t xml:space="preserve">ОБЩАЯ ХАРАКТЕРИСТИКА КУРСА </w:t>
      </w:r>
      <w:r>
        <w:rPr>
          <w:rStyle w:val="dash041e0431044b0447043d044b0439char1"/>
          <w:b/>
          <w:szCs w:val="22"/>
        </w:rPr>
        <w:t>«БИОЛОГИЯ 5 КЛАСС»</w:t>
      </w:r>
    </w:p>
    <w:p w:rsidR="005F0B9F" w:rsidRDefault="005F0B9F" w:rsidP="005F0B9F">
      <w:pPr>
        <w:ind w:firstLine="708"/>
        <w:jc w:val="both"/>
        <w:rPr>
          <w:sz w:val="22"/>
        </w:rPr>
      </w:pPr>
      <w:r>
        <w:rPr>
          <w:sz w:val="22"/>
          <w:szCs w:val="22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5F0B9F" w:rsidRDefault="005F0B9F" w:rsidP="005F0B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rPr>
          <w:sz w:val="22"/>
          <w:szCs w:val="22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>
        <w:rPr>
          <w:sz w:val="22"/>
          <w:szCs w:val="22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5F0B9F" w:rsidRDefault="005F0B9F" w:rsidP="005F0B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5F0B9F" w:rsidRDefault="005F0B9F" w:rsidP="005F0B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5F0B9F" w:rsidRDefault="005F0B9F" w:rsidP="005F0B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5F0B9F" w:rsidRDefault="005F0B9F" w:rsidP="005F0B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Изучение биологии направлено на достижение следующих целей:</w:t>
      </w:r>
    </w:p>
    <w:p w:rsidR="005F0B9F" w:rsidRDefault="005F0B9F" w:rsidP="005F0B9F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>
        <w:rPr>
          <w:rStyle w:val="dash041e0431044b0447043d044b0439char1"/>
          <w:sz w:val="22"/>
          <w:szCs w:val="22"/>
        </w:rPr>
        <w:t>естественно-научных</w:t>
      </w:r>
      <w:proofErr w:type="gramEnd"/>
      <w:r>
        <w:rPr>
          <w:rStyle w:val="dash041e0431044b0447043d044b0439char1"/>
          <w:sz w:val="22"/>
          <w:szCs w:val="22"/>
        </w:rPr>
        <w:t xml:space="preserve"> представлений о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картине мира;</w:t>
      </w:r>
    </w:p>
    <w:p w:rsidR="005F0B9F" w:rsidRDefault="005F0B9F" w:rsidP="005F0B9F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F0B9F" w:rsidRDefault="005F0B9F" w:rsidP="005F0B9F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F0B9F" w:rsidRDefault="005F0B9F" w:rsidP="005F0B9F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действий по сохранению биоразнообразия и природных местообитаний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видов растений и животных;</w:t>
      </w:r>
    </w:p>
    <w:p w:rsidR="005F0B9F" w:rsidRDefault="005F0B9F" w:rsidP="005F0B9F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 xml:space="preserve">5) формирование представлений о значении биологических наук в решении </w:t>
      </w:r>
      <w:proofErr w:type="gramStart"/>
      <w:r>
        <w:rPr>
          <w:rStyle w:val="dash041e0431044b0447043d044b0439char1"/>
          <w:sz w:val="22"/>
          <w:szCs w:val="22"/>
        </w:rPr>
        <w:t>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защиты здоровья людей</w:t>
      </w:r>
      <w:proofErr w:type="gramEnd"/>
      <w:r>
        <w:rPr>
          <w:rStyle w:val="dash041e0431044b0447043d044b0439char1"/>
          <w:sz w:val="22"/>
          <w:szCs w:val="22"/>
        </w:rPr>
        <w:t xml:space="preserve"> в условиях быстрого изменения экологического качества окружающей среды;</w:t>
      </w:r>
    </w:p>
    <w:p w:rsidR="005F0B9F" w:rsidRDefault="005F0B9F" w:rsidP="005F0B9F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5F0B9F" w:rsidRDefault="005F0B9F" w:rsidP="005F0B9F">
      <w:pPr>
        <w:pStyle w:val="dash041e0431044b0447043d044b0439"/>
        <w:jc w:val="both"/>
        <w:rPr>
          <w:rStyle w:val="dash041e0431044b0447043d044b0439char1"/>
          <w:b/>
          <w:szCs w:val="22"/>
        </w:rPr>
      </w:pPr>
      <w:r>
        <w:rPr>
          <w:rStyle w:val="dash041e0431044b0447043d044b0439char1"/>
          <w:b/>
          <w:szCs w:val="22"/>
        </w:rPr>
        <w:t>МЕСТО КУРСА «БИОЛОГИЯ 5 КЛАСС» В УЧЕБНОМ ПЛАНЕ</w:t>
      </w:r>
    </w:p>
    <w:p w:rsidR="005F0B9F" w:rsidRDefault="005F0B9F" w:rsidP="005F0B9F">
      <w:pPr>
        <w:pStyle w:val="dash041e0431044b0447043d044b0439"/>
        <w:ind w:firstLine="708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Рабочая программа разработана в соответствии с Основной образовательной программой основного общего образования МКОУ «Азовская гимназия».</w:t>
      </w:r>
    </w:p>
    <w:p w:rsidR="005F0B9F" w:rsidRDefault="005F0B9F" w:rsidP="005F0B9F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Данная программа рассчитана на 1 год – 5 класс. Общее чис</w:t>
      </w:r>
      <w:r w:rsidR="00767209">
        <w:rPr>
          <w:rStyle w:val="dash041e0431044b0447043d044b0439char1"/>
          <w:sz w:val="22"/>
          <w:szCs w:val="22"/>
        </w:rPr>
        <w:t>ло учебных часов в 5 классе - 34</w:t>
      </w:r>
      <w:r>
        <w:rPr>
          <w:rStyle w:val="dash041e0431044b0447043d044b0439char1"/>
          <w:sz w:val="22"/>
          <w:szCs w:val="22"/>
        </w:rPr>
        <w:t xml:space="preserve"> (1ч в неделю).</w:t>
      </w:r>
    </w:p>
    <w:p w:rsidR="005F0B9F" w:rsidRDefault="005F0B9F" w:rsidP="005F0B9F">
      <w:pPr>
        <w:pStyle w:val="dash041e0431044b0447043d044b0439"/>
        <w:jc w:val="both"/>
        <w:rPr>
          <w:rStyle w:val="dash041e0431044b0447043d044b0439char1"/>
          <w:b/>
          <w:szCs w:val="22"/>
        </w:rPr>
      </w:pPr>
      <w:r>
        <w:rPr>
          <w:rStyle w:val="dash041e0431044b0447043d044b0439char1"/>
          <w:b/>
          <w:szCs w:val="22"/>
        </w:rPr>
        <w:t>РЕЗУЛЬТАТЫ ОСВОЕНИЯ КУРСА «БИОЛОГИЯ 5 КЛАСС»</w:t>
      </w:r>
    </w:p>
    <w:p w:rsidR="005F0B9F" w:rsidRDefault="005F0B9F" w:rsidP="005F0B9F">
      <w:pPr>
        <w:jc w:val="both"/>
        <w:rPr>
          <w:sz w:val="22"/>
          <w:u w:val="single"/>
        </w:rPr>
      </w:pPr>
      <w:r>
        <w:rPr>
          <w:b/>
          <w:sz w:val="22"/>
          <w:szCs w:val="22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5F0B9F" w:rsidRDefault="005F0B9F" w:rsidP="005F0B9F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5F0B9F" w:rsidRDefault="005F0B9F" w:rsidP="005F0B9F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Постепенно выстраивать собственное целостное мировоззрение.</w:t>
      </w:r>
    </w:p>
    <w:p w:rsidR="005F0B9F" w:rsidRDefault="005F0B9F" w:rsidP="005F0B9F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5F0B9F" w:rsidRDefault="005F0B9F" w:rsidP="005F0B9F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жизненные ситуации с точки зрения безопасного образа жизни и сохранения здоровья. </w:t>
      </w:r>
    </w:p>
    <w:p w:rsidR="005F0B9F" w:rsidRDefault="005F0B9F" w:rsidP="005F0B9F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экологический риск взаимоотношений человека и природы. </w:t>
      </w:r>
    </w:p>
    <w:p w:rsidR="005F0B9F" w:rsidRDefault="005F0B9F" w:rsidP="005F0B9F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F0B9F" w:rsidRDefault="005F0B9F" w:rsidP="005F0B9F">
      <w:pPr>
        <w:numPr>
          <w:ilvl w:val="0"/>
          <w:numId w:val="2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5F0B9F" w:rsidRDefault="005F0B9F" w:rsidP="005F0B9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5F0B9F" w:rsidRDefault="005F0B9F" w:rsidP="005F0B9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Регулятивные УУД:</w:t>
      </w:r>
    </w:p>
    <w:p w:rsidR="005F0B9F" w:rsidRDefault="005F0B9F" w:rsidP="005F0B9F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F0B9F" w:rsidRDefault="005F0B9F" w:rsidP="005F0B9F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sz w:val="22"/>
          <w:szCs w:val="22"/>
        </w:rPr>
        <w:t>предложенных</w:t>
      </w:r>
      <w:proofErr w:type="gramEnd"/>
      <w:r>
        <w:rPr>
          <w:sz w:val="22"/>
          <w:szCs w:val="22"/>
        </w:rPr>
        <w:t xml:space="preserve"> и искать самостоятельно  средства достижения цели.</w:t>
      </w:r>
    </w:p>
    <w:p w:rsidR="005F0B9F" w:rsidRDefault="005F0B9F" w:rsidP="005F0B9F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5F0B9F" w:rsidRDefault="005F0B9F" w:rsidP="005F0B9F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5F0B9F" w:rsidRDefault="005F0B9F" w:rsidP="005F0B9F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5F0B9F" w:rsidRDefault="005F0B9F" w:rsidP="005F0B9F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F0B9F" w:rsidRDefault="005F0B9F" w:rsidP="005F0B9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Познавательные УУД:</w:t>
      </w:r>
    </w:p>
    <w:p w:rsidR="005F0B9F" w:rsidRDefault="005F0B9F" w:rsidP="005F0B9F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F0B9F" w:rsidRDefault="005F0B9F" w:rsidP="005F0B9F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F0B9F" w:rsidRDefault="005F0B9F" w:rsidP="005F0B9F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Строить </w:t>
      </w:r>
      <w:proofErr w:type="gramStart"/>
      <w:r>
        <w:rPr>
          <w:sz w:val="22"/>
          <w:szCs w:val="22"/>
        </w:rPr>
        <w:t>логическое рассуждение</w:t>
      </w:r>
      <w:proofErr w:type="gramEnd"/>
      <w:r>
        <w:rPr>
          <w:sz w:val="22"/>
          <w:szCs w:val="22"/>
        </w:rPr>
        <w:t>, включающее установление причинно-следственных связей.</w:t>
      </w:r>
    </w:p>
    <w:p w:rsidR="005F0B9F" w:rsidRDefault="005F0B9F" w:rsidP="005F0B9F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Создавать схематические модели с выделением существенных характеристик объекта. </w:t>
      </w:r>
    </w:p>
    <w:p w:rsidR="005F0B9F" w:rsidRDefault="005F0B9F" w:rsidP="005F0B9F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5F0B9F" w:rsidRDefault="005F0B9F" w:rsidP="005F0B9F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Вычитывать все уровни текстовой информации. </w:t>
      </w:r>
    </w:p>
    <w:p w:rsidR="005F0B9F" w:rsidRDefault="005F0B9F" w:rsidP="005F0B9F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F0B9F" w:rsidRDefault="005F0B9F" w:rsidP="005F0B9F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Средством формирования </w:t>
      </w:r>
      <w:proofErr w:type="gramStart"/>
      <w:r>
        <w:rPr>
          <w:sz w:val="22"/>
          <w:szCs w:val="22"/>
        </w:rPr>
        <w:t>познавательных</w:t>
      </w:r>
      <w:proofErr w:type="gramEnd"/>
      <w:r>
        <w:rPr>
          <w:sz w:val="22"/>
          <w:szCs w:val="22"/>
        </w:rPr>
        <w:t xml:space="preserve"> УУД служит учебный материал, и прежде всего продуктивные задания учебника.</w:t>
      </w:r>
    </w:p>
    <w:p w:rsidR="005F0B9F" w:rsidRDefault="005F0B9F" w:rsidP="005F0B9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Коммуникативные УУД:</w:t>
      </w:r>
    </w:p>
    <w:p w:rsidR="005F0B9F" w:rsidRDefault="005F0B9F" w:rsidP="005F0B9F">
      <w:pPr>
        <w:numPr>
          <w:ilvl w:val="0"/>
          <w:numId w:val="8"/>
        </w:numPr>
        <w:tabs>
          <w:tab w:val="clear" w:pos="1017"/>
          <w:tab w:val="left" w:pos="316"/>
          <w:tab w:val="left" w:pos="714"/>
          <w:tab w:val="left" w:pos="1014"/>
        </w:tabs>
        <w:ind w:left="357" w:firstLine="14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F0B9F" w:rsidRDefault="005F0B9F" w:rsidP="005F0B9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Предметными результатами изучения предмета «Биология» являются следующие умения:</w:t>
      </w:r>
    </w:p>
    <w:p w:rsidR="005F0B9F" w:rsidRDefault="005F0B9F" w:rsidP="005F0B9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- осознание роли жизни: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определять роль в природе различных групп организмов;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роль живых организмов в круговороте веществ экосистемы.</w:t>
      </w:r>
    </w:p>
    <w:p w:rsidR="005F0B9F" w:rsidRDefault="005F0B9F" w:rsidP="005F0B9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– рассмотрение биологических процессов в развитии: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приводить примеры приспособлений организмов к среде обитания и объяснять их значение;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приспособления на разных стадиях жизненных циклов.</w:t>
      </w:r>
    </w:p>
    <w:p w:rsidR="005F0B9F" w:rsidRDefault="005F0B9F" w:rsidP="005F0B9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3. – использование биологических знаний в быту: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значение живых организмов в жизни и хозяйстве человека.</w:t>
      </w:r>
    </w:p>
    <w:p w:rsidR="005F0B9F" w:rsidRDefault="005F0B9F" w:rsidP="005F0B9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–  объяснять мир с точки зрения биологии: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перечислять отличительные свойства живого;</w:t>
      </w:r>
    </w:p>
    <w:p w:rsidR="005F0B9F" w:rsidRDefault="005F0B9F" w:rsidP="005F0B9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определять основные органы растений (части клетки);</w:t>
      </w:r>
    </w:p>
    <w:p w:rsidR="005F0B9F" w:rsidRDefault="005F0B9F" w:rsidP="005F0B9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5F0B9F" w:rsidRDefault="005F0B9F" w:rsidP="005F0B9F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5.</w:t>
      </w:r>
      <w:r>
        <w:rPr>
          <w:sz w:val="22"/>
          <w:szCs w:val="22"/>
        </w:rPr>
        <w:t xml:space="preserve"> – понимать смысл биологических терминов;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5F0B9F" w:rsidRDefault="005F0B9F" w:rsidP="005F0B9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 – оценивать поведение человека с точки зрения здорового образа жизни: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использовать знания биологии при соблюдении правил повседневной гигиены;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– различать съедобные и ядовитые грибы и растения своей местности.</w:t>
      </w:r>
    </w:p>
    <w:p w:rsidR="005F0B9F" w:rsidRDefault="005F0B9F" w:rsidP="005F0B9F">
      <w:pPr>
        <w:rPr>
          <w:b/>
          <w:szCs w:val="22"/>
        </w:rPr>
      </w:pPr>
    </w:p>
    <w:p w:rsidR="005F0B9F" w:rsidRDefault="005F0B9F" w:rsidP="005F0B9F">
      <w:pPr>
        <w:rPr>
          <w:b/>
          <w:szCs w:val="22"/>
        </w:rPr>
      </w:pPr>
      <w:r>
        <w:rPr>
          <w:b/>
          <w:szCs w:val="22"/>
        </w:rPr>
        <w:t>СОДЕРЖАНИЕ КУРСА «БИОЛОГИЯ 5 КЛАСС»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5586"/>
        <w:gridCol w:w="1042"/>
        <w:gridCol w:w="3643"/>
        <w:gridCol w:w="2415"/>
      </w:tblGrid>
      <w:tr w:rsidR="005F0B9F" w:rsidTr="005F0B9F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К-во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Лабораторные</w:t>
            </w:r>
          </w:p>
          <w:p w:rsidR="005F0B9F" w:rsidRDefault="005F0B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работы, практические работы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Экскурсии</w:t>
            </w:r>
          </w:p>
        </w:tc>
      </w:tr>
      <w:tr w:rsidR="005F0B9F" w:rsidTr="005F0B9F">
        <w:trPr>
          <w:trHeight w:val="557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  <w:sz w:val="22"/>
                <w:szCs w:val="22"/>
              </w:rPr>
              <w:t>Тема 1.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Введение "</w:t>
            </w:r>
          </w:p>
        </w:tc>
        <w:tc>
          <w:tcPr>
            <w:tcW w:w="5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Биология — наука о живой природе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Методы исследования в биологии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Разнообразие живой природы. Царства живых организмов. Отличительные признаки живого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неживого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Среды обитания живых организмов.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Экологические факторы и их влияние на живые организмы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Эк</w:t>
            </w:r>
            <w:proofErr w:type="gramEnd"/>
            <w:r>
              <w:rPr>
                <w:sz w:val="22"/>
                <w:szCs w:val="22"/>
              </w:rPr>
              <w:t>.№1 «Многообразие живых организмов, осенние явления в жизни растений и животных»</w:t>
            </w:r>
          </w:p>
        </w:tc>
      </w:tr>
      <w:tr w:rsidR="005F0B9F" w:rsidTr="005F0B9F"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  <w:sz w:val="22"/>
                <w:szCs w:val="22"/>
              </w:rPr>
              <w:t>Тема 2.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Клеточное строение организмов "</w:t>
            </w:r>
          </w:p>
          <w:p w:rsidR="005F0B9F" w:rsidRDefault="005F0B9F">
            <w:pPr>
              <w:rPr>
                <w:b/>
                <w:sz w:val="22"/>
                <w:szCs w:val="22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Устройство увеличительных приборов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Строение клетки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Приготовление микропрепарата кожицы чешуи лука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Пластиды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 Химический состав клетки: неорганические и органические вещества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Жизнедеятельность клетки: поступление веще</w:t>
            </w:r>
            <w:proofErr w:type="gramStart"/>
            <w:r>
              <w:rPr>
                <w:sz w:val="22"/>
                <w:szCs w:val="22"/>
              </w:rPr>
              <w:t>ств в кл</w:t>
            </w:r>
            <w:proofErr w:type="gramEnd"/>
            <w:r>
              <w:rPr>
                <w:sz w:val="22"/>
                <w:szCs w:val="22"/>
              </w:rPr>
              <w:t>етку (дыхание, питание)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 Жизнедеятельность клетки: рост, развитие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Деление клетки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Понятие «ткань»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Л.р.№1 «Устройство лупы и светового микроскопа. Правила работы с ними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Л.р.№2 «Изучение клеток растения с помощью лупы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  <w:r>
              <w:rPr>
                <w:sz w:val="22"/>
                <w:szCs w:val="22"/>
              </w:rPr>
              <w:t>Л.р.№3 «Приготовление препарата кожицы чешуи лука, рассматривание его под микроскопом.»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Л.р.№4 «Приготовление препаратов и рассматривание под микроскопом пластид в клетках листа элодеи, плодов томатов, рябины, шиповника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Л.р.№5 «Приготовление препарата и рассматривание под микроскопом движения цитоплазмы в клетках листа элодеи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</w:t>
            </w:r>
            <w:proofErr w:type="gramStart"/>
            <w:r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</w:p>
        </w:tc>
      </w:tr>
      <w:tr w:rsidR="005F0B9F" w:rsidTr="005F0B9F"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  <w:sz w:val="22"/>
                <w:szCs w:val="22"/>
              </w:rPr>
              <w:lastRenderedPageBreak/>
              <w:t>Тема 3.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Царство Бактерии. Царство Грибы "</w:t>
            </w:r>
          </w:p>
          <w:p w:rsidR="005F0B9F" w:rsidRDefault="005F0B9F">
            <w:pPr>
              <w:rPr>
                <w:b/>
                <w:sz w:val="22"/>
                <w:szCs w:val="22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Бактерии, их разнообразие, строение и жизнедеятельность.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Роль бактерий в природе и жизни человека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Шляпочные грибы.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Плесневые грибы и дрожжи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Грибы-паразиты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П.р.№2 «Строение плодовых тел шляпочных грибов. 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Л.р.№7 «Строение плесневого гриба мукора. Строение дрожжей</w:t>
            </w:r>
            <w:proofErr w:type="gramStart"/>
            <w:r>
              <w:rPr>
                <w:sz w:val="22"/>
                <w:szCs w:val="22"/>
              </w:rPr>
              <w:t>.».</w:t>
            </w:r>
            <w:proofErr w:type="gramEnd"/>
          </w:p>
          <w:p w:rsidR="005F0B9F" w:rsidRDefault="005F0B9F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</w:p>
          <w:p w:rsidR="005F0B9F" w:rsidRDefault="005F0B9F">
            <w:pPr>
              <w:rPr>
                <w:sz w:val="22"/>
                <w:szCs w:val="22"/>
              </w:rPr>
            </w:pPr>
          </w:p>
          <w:p w:rsidR="005F0B9F" w:rsidRDefault="005F0B9F">
            <w:pPr>
              <w:rPr>
                <w:sz w:val="22"/>
                <w:szCs w:val="22"/>
              </w:rPr>
            </w:pPr>
          </w:p>
          <w:p w:rsidR="005F0B9F" w:rsidRDefault="005F0B9F">
            <w:pPr>
              <w:rPr>
                <w:sz w:val="22"/>
                <w:szCs w:val="22"/>
              </w:rPr>
            </w:pPr>
          </w:p>
          <w:p w:rsidR="005F0B9F" w:rsidRDefault="005F0B9F">
            <w:pPr>
              <w:rPr>
                <w:sz w:val="22"/>
                <w:szCs w:val="22"/>
              </w:rPr>
            </w:pPr>
          </w:p>
          <w:p w:rsidR="005F0B9F" w:rsidRDefault="005F0B9F">
            <w:pPr>
              <w:rPr>
                <w:sz w:val="22"/>
                <w:szCs w:val="22"/>
              </w:rPr>
            </w:pPr>
          </w:p>
          <w:p w:rsidR="005F0B9F" w:rsidRDefault="005F0B9F">
            <w:pPr>
              <w:rPr>
                <w:sz w:val="22"/>
                <w:szCs w:val="22"/>
              </w:rPr>
            </w:pPr>
          </w:p>
          <w:p w:rsidR="005F0B9F" w:rsidRDefault="005F0B9F">
            <w:pPr>
              <w:rPr>
                <w:sz w:val="22"/>
                <w:szCs w:val="22"/>
              </w:rPr>
            </w:pPr>
          </w:p>
        </w:tc>
      </w:tr>
      <w:tr w:rsidR="005F0B9F" w:rsidTr="005F0B9F"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rFonts w:eastAsia="MS Mincho"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Тема 4.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Царство Растения "</w:t>
            </w:r>
          </w:p>
        </w:tc>
        <w:tc>
          <w:tcPr>
            <w:tcW w:w="5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Ботаника — наука о растениях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Водоросли, их многообразие, строение, среда обитания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Роль водорослей в природе и жизни человек. Охрана водорослей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Лишайники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Мхи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Папоротники, хвощи, плауны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Голосеменные растения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Покрытосеменные растения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Происхождение растений. Основные этапы развития растительного мира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Л.р.№8 «Строение зеленых водорослей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Л.р.№9 «Строение мха (на местных видах)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Л.р.№10 « Строение спороносящего хвоща»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Л.р.№11 «Строение спороносящего папоротника» Л.р.№12 «Строение хвои и шишек хвойных (на примере местных видов)»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Л.р.№13 «Строение цветкового растения»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F0B9F" w:rsidRPr="00767209" w:rsidRDefault="00767209" w:rsidP="005F0B9F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="SchoolBookCSanPin" w:hAnsi="SchoolBookCSanPin"/>
          <w:b/>
          <w:bCs/>
          <w:i/>
          <w:iCs/>
          <w:sz w:val="28"/>
          <w:szCs w:val="28"/>
        </w:rPr>
        <w:t xml:space="preserve">Итого 34 часа  </w:t>
      </w:r>
    </w:p>
    <w:p w:rsidR="005F0B9F" w:rsidRDefault="005F0B9F" w:rsidP="005F0B9F">
      <w:pPr>
        <w:ind w:left="360"/>
        <w:jc w:val="center"/>
        <w:rPr>
          <w:b/>
          <w:szCs w:val="22"/>
        </w:rPr>
      </w:pPr>
    </w:p>
    <w:p w:rsidR="00767209" w:rsidRDefault="00767209" w:rsidP="005F0B9F">
      <w:pPr>
        <w:rPr>
          <w:b/>
          <w:szCs w:val="22"/>
        </w:rPr>
      </w:pPr>
    </w:p>
    <w:p w:rsidR="00767209" w:rsidRDefault="00767209" w:rsidP="005F0B9F">
      <w:pPr>
        <w:rPr>
          <w:b/>
          <w:szCs w:val="22"/>
        </w:rPr>
      </w:pPr>
    </w:p>
    <w:p w:rsidR="00767209" w:rsidRDefault="00767209" w:rsidP="005F0B9F">
      <w:pPr>
        <w:rPr>
          <w:b/>
          <w:szCs w:val="22"/>
        </w:rPr>
      </w:pPr>
    </w:p>
    <w:p w:rsidR="00767209" w:rsidRDefault="00767209" w:rsidP="005F0B9F">
      <w:pPr>
        <w:rPr>
          <w:b/>
          <w:szCs w:val="22"/>
        </w:rPr>
      </w:pPr>
    </w:p>
    <w:p w:rsidR="005F0B9F" w:rsidRDefault="005F0B9F" w:rsidP="005F0B9F">
      <w:pPr>
        <w:rPr>
          <w:b/>
          <w:szCs w:val="22"/>
        </w:rPr>
      </w:pPr>
      <w:r>
        <w:rPr>
          <w:b/>
          <w:szCs w:val="22"/>
        </w:rPr>
        <w:t>ТЕМАТИЧЕСКОЕ ПЛАНИРОВАНИЕ</w:t>
      </w:r>
    </w:p>
    <w:p w:rsidR="005F0B9F" w:rsidRDefault="005F0B9F" w:rsidP="005F0B9F">
      <w:pPr>
        <w:rPr>
          <w:b/>
          <w:szCs w:val="22"/>
        </w:rPr>
      </w:pPr>
    </w:p>
    <w:p w:rsidR="005F0B9F" w:rsidRDefault="005F0B9F" w:rsidP="005F0B9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Введение (6 часов)</w:t>
      </w:r>
    </w:p>
    <w:p w:rsidR="005F0B9F" w:rsidRDefault="005F0B9F" w:rsidP="005F0B9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5F0B9F" w:rsidRDefault="005F0B9F" w:rsidP="005F0B9F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чувство гордости за российскую биологическую науку;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знать правила поведения в природе;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понимать основные факторы, определяющие взаимоотношения человека и природы;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уметь реализовывать теоретические познания на практике;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понимать социальную значимость и содержание профессий, связанных с биологией;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любовь к природе;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признавать право каждого на собственное мнение;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проявлять готовность к самостоятельным поступкам и действиям на благо природы;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уметь отстаивать свою точку зрения;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критично относиться к своим поступкам, нести ответственность за последствия;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уметь слушать и слышать другое мнение.</w:t>
      </w:r>
    </w:p>
    <w:p w:rsidR="005F0B9F" w:rsidRDefault="005F0B9F" w:rsidP="005F0B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2. Метапредметные результаты</w:t>
      </w:r>
    </w:p>
    <w:p w:rsidR="005F0B9F" w:rsidRDefault="005F0B9F" w:rsidP="005F0B9F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5F0B9F" w:rsidRDefault="005F0B9F" w:rsidP="005F0B9F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составлять план текста;</w:t>
      </w:r>
    </w:p>
    <w:p w:rsidR="005F0B9F" w:rsidRDefault="005F0B9F" w:rsidP="005F0B9F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владеть таким видом изложения текста, как повествование;</w:t>
      </w:r>
    </w:p>
    <w:p w:rsidR="005F0B9F" w:rsidRDefault="005F0B9F" w:rsidP="005F0B9F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под руководством учителя проводить непосредственное наблюдение;</w:t>
      </w:r>
    </w:p>
    <w:p w:rsidR="005F0B9F" w:rsidRDefault="005F0B9F" w:rsidP="005F0B9F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под руководством учителя оформлять отчет, включающий описание наблюдения, его результаты, выводы;</w:t>
      </w:r>
    </w:p>
    <w:p w:rsidR="005F0B9F" w:rsidRDefault="005F0B9F" w:rsidP="005F0B9F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получать биологическую информацию из различных источников;</w:t>
      </w:r>
    </w:p>
    <w:p w:rsidR="005F0B9F" w:rsidRDefault="005F0B9F" w:rsidP="005F0B9F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 определять отношения объекта с другими объектами;</w:t>
      </w:r>
    </w:p>
    <w:p w:rsidR="005F0B9F" w:rsidRDefault="005F0B9F" w:rsidP="005F0B9F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определять существенные признаки объекта.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3"/>
        <w:gridCol w:w="6557"/>
      </w:tblGrid>
      <w:tr w:rsidR="005F0B9F" w:rsidTr="005F0B9F"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Предметные результаты:</w:t>
            </w:r>
          </w:p>
        </w:tc>
      </w:tr>
      <w:tr w:rsidR="005F0B9F" w:rsidTr="005F0B9F">
        <w:tc>
          <w:tcPr>
            <w:tcW w:w="8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научится:</w:t>
            </w:r>
          </w:p>
        </w:tc>
        <w:tc>
          <w:tcPr>
            <w:tcW w:w="6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F0B9F" w:rsidTr="005F0B9F">
        <w:tc>
          <w:tcPr>
            <w:tcW w:w="8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царства живой природы: </w:t>
            </w:r>
            <w:proofErr w:type="gramStart"/>
            <w:r>
              <w:rPr>
                <w:sz w:val="22"/>
                <w:szCs w:val="22"/>
              </w:rPr>
              <w:t>Бактерии, Грибы, Растения, Животные;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основные методы исследования в биологии: наблюдение, эксперимент, измерение; 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правила работы с микроскопом;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отличать живые организмы от </w:t>
            </w:r>
            <w:proofErr w:type="gramStart"/>
            <w:r>
              <w:rPr>
                <w:sz w:val="22"/>
                <w:szCs w:val="22"/>
              </w:rPr>
              <w:t>неживых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простыми биологическими приборами, инструментами и оборудованием;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проводить фенологические наблюдения;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соблюдать правила техники безопасности при проведении наблюдений и лабораторных опытов.</w:t>
            </w:r>
          </w:p>
        </w:tc>
        <w:tc>
          <w:tcPr>
            <w:tcW w:w="6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науки, изучающие живую природу; отличие среды обитания от местообитания; причины формирования черт приспособленности </w:t>
            </w:r>
            <w:r>
              <w:rPr>
                <w:sz w:val="22"/>
                <w:szCs w:val="22"/>
              </w:rPr>
              <w:lastRenderedPageBreak/>
              <w:t>организмов к среде обитания;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определять понятия  флора, фауна, низшие растения, высшие растения, вегетативные органы, генеративные органы, абиотические факторы, биотические факторы, антропогенный; </w:t>
            </w:r>
            <w:proofErr w:type="gramEnd"/>
          </w:p>
          <w:p w:rsidR="005F0B9F" w:rsidRDefault="005F0B9F">
            <w:pPr>
              <w:rPr>
                <w:b/>
                <w:sz w:val="22"/>
                <w:szCs w:val="22"/>
              </w:rPr>
            </w:pPr>
          </w:p>
        </w:tc>
      </w:tr>
    </w:tbl>
    <w:p w:rsidR="005F0B9F" w:rsidRDefault="005F0B9F" w:rsidP="005F0B9F">
      <w:pPr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568"/>
        <w:gridCol w:w="1288"/>
        <w:gridCol w:w="1566"/>
        <w:gridCol w:w="1984"/>
        <w:gridCol w:w="2268"/>
        <w:gridCol w:w="1843"/>
        <w:gridCol w:w="1417"/>
        <w:gridCol w:w="1560"/>
        <w:gridCol w:w="850"/>
        <w:gridCol w:w="871"/>
      </w:tblGrid>
      <w:tr w:rsidR="005F0B9F" w:rsidTr="005F0B9F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5F0B9F" w:rsidRDefault="005F0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left="-108" w:right="-103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Характеристи-ка</w:t>
            </w:r>
            <w:proofErr w:type="gramEnd"/>
            <w:r>
              <w:rPr>
                <w:b/>
                <w:sz w:val="22"/>
                <w:szCs w:val="22"/>
              </w:rPr>
              <w:t xml:space="preserve"> деятельности учащихся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ind w:left="-113" w:right="-9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Оценивание  деятельности учащихся</w:t>
            </w:r>
          </w:p>
        </w:tc>
      </w:tr>
      <w:tr w:rsidR="005F0B9F" w:rsidTr="005F0B9F">
        <w:trPr>
          <w:trHeight w:val="7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F0B9F" w:rsidTr="005F0B9F">
        <w:trPr>
          <w:trHeight w:val="25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F0B9F" w:rsidTr="005F0B9F">
        <w:trPr>
          <w:trHeight w:val="69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left="-113" w:right="-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Самооценивание учащегося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ind w:left="-42" w:right="-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оценивание учителя</w:t>
            </w:r>
          </w:p>
        </w:tc>
      </w:tr>
      <w:tr w:rsidR="005F0B9F" w:rsidTr="005F0B9F">
        <w:trPr>
          <w:trHeight w:val="108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- наука о живой природе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формирования знаний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как наука. Значение биологии </w:t>
            </w:r>
          </w:p>
          <w:p w:rsidR="005F0B9F" w:rsidRDefault="005F0B9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значения биологических наук в развитии представлений человека о природе во всем ее многообразии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</w:t>
            </w:r>
            <w:r>
              <w:rPr>
                <w:sz w:val="22"/>
                <w:szCs w:val="22"/>
              </w:rPr>
              <w:t xml:space="preserve">: умение структуриро-вать учебный материал, выделять в нем главное. 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от-</w:t>
            </w:r>
            <w:r>
              <w:rPr>
                <w:sz w:val="22"/>
                <w:szCs w:val="22"/>
              </w:rPr>
              <w:lastRenderedPageBreak/>
              <w:t>носиться к учителю и одноклассникам.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 УУД</w:t>
            </w:r>
            <w:r>
              <w:rPr>
                <w:sz w:val="22"/>
                <w:szCs w:val="22"/>
              </w:rPr>
              <w:t>.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 УУД.</w:t>
            </w:r>
            <w:r>
              <w:rPr>
                <w:sz w:val="22"/>
                <w:szCs w:val="22"/>
              </w:rPr>
              <w:t xml:space="preserve"> умение </w:t>
            </w:r>
            <w:proofErr w:type="gramStart"/>
            <w:r>
              <w:rPr>
                <w:sz w:val="22"/>
                <w:szCs w:val="22"/>
              </w:rPr>
              <w:t>вос-принимать</w:t>
            </w:r>
            <w:proofErr w:type="gramEnd"/>
            <w:r>
              <w:rPr>
                <w:sz w:val="22"/>
                <w:szCs w:val="22"/>
              </w:rPr>
              <w:t xml:space="preserve"> информацию на слух, отвечать на вопросы учителя, работать в группах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царства живой природы: Бактерии, Грибы, Растения, Животные;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науки, изучающие живую природу;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смогут </w:t>
            </w:r>
            <w:r>
              <w:rPr>
                <w:b/>
                <w:i/>
                <w:sz w:val="22"/>
                <w:szCs w:val="22"/>
              </w:rPr>
              <w:lastRenderedPageBreak/>
              <w:t>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 флора, фауна; 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Определяют понятия «биология», «биосфера», «экология». Раскрывают значение биологических знаний в </w:t>
            </w:r>
            <w:r>
              <w:rPr>
                <w:sz w:val="22"/>
                <w:szCs w:val="22"/>
              </w:rPr>
              <w:lastRenderedPageBreak/>
              <w:t>современной жизни. Оценивают роль биологической науки в жизни общества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Р.т.  зад. 1-5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81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 в биологии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gramStart"/>
            <w:r>
              <w:rPr>
                <w:sz w:val="22"/>
                <w:szCs w:val="22"/>
              </w:rPr>
              <w:t>зак-репления</w:t>
            </w:r>
            <w:proofErr w:type="gramEnd"/>
            <w:r>
              <w:rPr>
                <w:sz w:val="22"/>
                <w:szCs w:val="22"/>
              </w:rPr>
              <w:t xml:space="preserve"> и совершен-ствования знаний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познания в биологии: наблюдение, эксперимент, измерение. Источники биологической информации, ее получение, анализ и представление его </w:t>
            </w:r>
            <w:proofErr w:type="gramStart"/>
            <w:r>
              <w:rPr>
                <w:sz w:val="22"/>
                <w:szCs w:val="22"/>
              </w:rPr>
              <w:t>результа-тов</w:t>
            </w:r>
            <w:proofErr w:type="gramEnd"/>
            <w:r>
              <w:rPr>
                <w:sz w:val="22"/>
                <w:szCs w:val="22"/>
              </w:rPr>
              <w:t xml:space="preserve">. Техника безопасности в кабинете </w:t>
            </w:r>
            <w:proofErr w:type="gramStart"/>
            <w:r>
              <w:rPr>
                <w:sz w:val="22"/>
                <w:szCs w:val="22"/>
              </w:rPr>
              <w:t>био-логии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5F0B9F" w:rsidRDefault="005F0B9F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5F0B9F" w:rsidRDefault="005F0B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и оборудование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</w:t>
            </w:r>
            <w:proofErr w:type="gramStart"/>
            <w:r>
              <w:rPr>
                <w:sz w:val="22"/>
                <w:szCs w:val="22"/>
              </w:rPr>
              <w:t>значи-мости</w:t>
            </w:r>
            <w:proofErr w:type="gramEnd"/>
            <w:r>
              <w:rPr>
                <w:sz w:val="22"/>
                <w:szCs w:val="22"/>
              </w:rPr>
              <w:t xml:space="preserve"> научного исследования природы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 УУД</w:t>
            </w:r>
            <w:r>
              <w:rPr>
                <w:sz w:val="22"/>
                <w:szCs w:val="22"/>
              </w:rPr>
              <w:t xml:space="preserve">: умение проводить элементарные исследования, </w:t>
            </w:r>
            <w:proofErr w:type="gramStart"/>
            <w:r>
              <w:rPr>
                <w:sz w:val="22"/>
                <w:szCs w:val="22"/>
              </w:rPr>
              <w:t>рабо-тать</w:t>
            </w:r>
            <w:proofErr w:type="gramEnd"/>
            <w:r>
              <w:rPr>
                <w:sz w:val="22"/>
                <w:szCs w:val="22"/>
              </w:rPr>
              <w:t xml:space="preserve"> с различными источниками инфор-мации.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</w:t>
            </w:r>
            <w:r>
              <w:rPr>
                <w:sz w:val="22"/>
                <w:szCs w:val="22"/>
              </w:rPr>
              <w:t xml:space="preserve">: умение соблюдать дисциплину на уроке, уважительно отно-ситься к учителю и одноклассникам.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 УУД.</w:t>
            </w:r>
            <w:r>
              <w:rPr>
                <w:sz w:val="22"/>
                <w:szCs w:val="22"/>
              </w:rPr>
              <w:t xml:space="preserve">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 согласно </w:t>
            </w:r>
            <w:proofErr w:type="gramStart"/>
            <w:r>
              <w:rPr>
                <w:sz w:val="22"/>
                <w:szCs w:val="22"/>
              </w:rPr>
              <w:t>ус-тановленным</w:t>
            </w:r>
            <w:proofErr w:type="gramEnd"/>
            <w:r>
              <w:rPr>
                <w:sz w:val="22"/>
                <w:szCs w:val="22"/>
              </w:rPr>
              <w:t xml:space="preserve"> правил-ам работы в каби-нете. 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</w:t>
            </w:r>
            <w:r>
              <w:rPr>
                <w:sz w:val="22"/>
                <w:szCs w:val="22"/>
              </w:rPr>
              <w:t xml:space="preserve">. умение воспри-нимать информацию на </w:t>
            </w:r>
            <w:r>
              <w:rPr>
                <w:sz w:val="22"/>
                <w:szCs w:val="22"/>
              </w:rPr>
              <w:lastRenderedPageBreak/>
              <w:t>слух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«методы исследования», «наблюдение», «эксперимент», «измерение»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пользоваться </w:t>
            </w:r>
            <w:proofErr w:type="gramStart"/>
            <w:r>
              <w:rPr>
                <w:sz w:val="22"/>
                <w:szCs w:val="22"/>
              </w:rPr>
              <w:t>простыми</w:t>
            </w:r>
            <w:proofErr w:type="gramEnd"/>
            <w:r>
              <w:rPr>
                <w:sz w:val="22"/>
                <w:szCs w:val="22"/>
              </w:rPr>
              <w:t xml:space="preserve"> биоло-гическими при-борами, инстру-ментами и оборудованием;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современные методы биологии;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понятия «</w:t>
            </w:r>
            <w:proofErr w:type="gramStart"/>
            <w:r>
              <w:rPr>
                <w:sz w:val="22"/>
                <w:szCs w:val="22"/>
              </w:rPr>
              <w:t>ме-тоды</w:t>
            </w:r>
            <w:proofErr w:type="gramEnd"/>
            <w:r>
              <w:rPr>
                <w:sz w:val="22"/>
                <w:szCs w:val="22"/>
              </w:rPr>
              <w:t xml:space="preserve"> исследо-вания», «наб-людение», «эксперимент», «измерение». Характеризуют основные методы </w:t>
            </w:r>
            <w:proofErr w:type="gramStart"/>
            <w:r>
              <w:rPr>
                <w:sz w:val="22"/>
                <w:szCs w:val="22"/>
              </w:rPr>
              <w:t>ис-следования</w:t>
            </w:r>
            <w:proofErr w:type="gramEnd"/>
            <w:r>
              <w:rPr>
                <w:sz w:val="22"/>
                <w:szCs w:val="22"/>
              </w:rPr>
              <w:t xml:space="preserve"> в биологии. Изучают </w:t>
            </w:r>
            <w:proofErr w:type="gramStart"/>
            <w:r>
              <w:rPr>
                <w:sz w:val="22"/>
                <w:szCs w:val="22"/>
              </w:rPr>
              <w:t>пра-вила</w:t>
            </w:r>
            <w:proofErr w:type="gramEnd"/>
            <w:r>
              <w:rPr>
                <w:sz w:val="22"/>
                <w:szCs w:val="22"/>
              </w:rPr>
              <w:t xml:space="preserve"> техники безопасности в кабинете биологии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 зад. 6-9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83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Разнообразие живой природы. Царства живых </w:t>
            </w:r>
            <w:proofErr w:type="gramStart"/>
            <w:r>
              <w:rPr>
                <w:sz w:val="22"/>
                <w:szCs w:val="22"/>
              </w:rPr>
              <w:t>орга-низмов</w:t>
            </w:r>
            <w:proofErr w:type="gramEnd"/>
            <w:r>
              <w:rPr>
                <w:sz w:val="22"/>
                <w:szCs w:val="22"/>
              </w:rPr>
              <w:t xml:space="preserve">. Отличи-тельные признаки живого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неживого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tabs>
                <w:tab w:val="left" w:pos="-36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Царства: Бактерии, Грибы, Растения и Животные. </w:t>
            </w:r>
            <w:proofErr w:type="gramStart"/>
            <w:r>
              <w:rPr>
                <w:sz w:val="22"/>
                <w:szCs w:val="22"/>
              </w:rPr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  <w:p w:rsidR="005F0B9F" w:rsidRDefault="005F0B9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rStyle w:val="24"/>
                <w:sz w:val="22"/>
                <w:szCs w:val="22"/>
              </w:rPr>
            </w:pPr>
            <w:r>
              <w:rPr>
                <w:rStyle w:val="24"/>
                <w:sz w:val="22"/>
                <w:szCs w:val="22"/>
              </w:rPr>
              <w:t>Понимание научного значения класси</w:t>
            </w:r>
            <w:r>
              <w:rPr>
                <w:rStyle w:val="24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4"/>
                <w:sz w:val="22"/>
                <w:szCs w:val="22"/>
              </w:rPr>
              <w:t xml:space="preserve">умение давать определения </w:t>
            </w:r>
            <w:proofErr w:type="gramStart"/>
            <w:r>
              <w:rPr>
                <w:rStyle w:val="24"/>
                <w:sz w:val="22"/>
                <w:szCs w:val="22"/>
              </w:rPr>
              <w:t>поня-тиям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, классифициро-вать объекты. </w:t>
            </w:r>
            <w:proofErr w:type="gramStart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f2"/>
                <w:rFonts w:eastAsia="Verdana"/>
                <w:sz w:val="22"/>
                <w:szCs w:val="22"/>
              </w:rPr>
              <w:t>.</w:t>
            </w:r>
            <w:r>
              <w:rPr>
                <w:rStyle w:val="24"/>
                <w:sz w:val="22"/>
                <w:szCs w:val="22"/>
              </w:rPr>
              <w:t xml:space="preserve"> умение соблюдать дисциплину на уроке, уважительно от-носиться к учителю и одноклассникам.</w:t>
            </w:r>
          </w:p>
          <w:p w:rsidR="005F0B9F" w:rsidRDefault="005F0B9F">
            <w:pPr>
              <w:pStyle w:val="4"/>
              <w:shd w:val="clear" w:color="auto" w:fill="auto"/>
              <w:spacing w:before="0" w:line="250" w:lineRule="exact"/>
              <w:ind w:firstLine="0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>.</w:t>
            </w:r>
            <w:r>
              <w:rPr>
                <w:rStyle w:val="24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5F0B9F" w:rsidRDefault="005F0B9F">
            <w:pPr>
              <w:snapToGrid w:val="0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Коммуникативные УУД.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 </w:t>
            </w:r>
            <w:r>
              <w:rPr>
                <w:rStyle w:val="24"/>
                <w:sz w:val="22"/>
                <w:szCs w:val="22"/>
              </w:rPr>
              <w:t xml:space="preserve">умение </w:t>
            </w:r>
            <w:proofErr w:type="gramStart"/>
            <w:r>
              <w:rPr>
                <w:rStyle w:val="24"/>
                <w:sz w:val="22"/>
                <w:szCs w:val="22"/>
              </w:rPr>
              <w:t>вос-принимать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информацию на слух, отвечать на вопросы учителя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царства живой природы: </w:t>
            </w:r>
            <w:proofErr w:type="gramStart"/>
            <w:r>
              <w:rPr>
                <w:sz w:val="22"/>
                <w:szCs w:val="22"/>
              </w:rPr>
              <w:t>Бак-терии, Грибы, Растения, Жи-вотные;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признаки </w:t>
            </w:r>
            <w:proofErr w:type="gramStart"/>
            <w:r>
              <w:rPr>
                <w:sz w:val="22"/>
                <w:szCs w:val="22"/>
              </w:rPr>
              <w:t>жи-вого</w:t>
            </w:r>
            <w:proofErr w:type="gramEnd"/>
            <w:r>
              <w:rPr>
                <w:sz w:val="22"/>
                <w:szCs w:val="22"/>
              </w:rPr>
              <w:t>: клеточное строение, пита-ние, дыхание, обмен веществ, раздражимость, рост, развитие, размножение;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</w:t>
            </w:r>
            <w:proofErr w:type="gramStart"/>
            <w:r>
              <w:rPr>
                <w:sz w:val="22"/>
                <w:szCs w:val="22"/>
              </w:rPr>
              <w:t>по-нятия</w:t>
            </w:r>
            <w:proofErr w:type="gramEnd"/>
            <w:r>
              <w:rPr>
                <w:sz w:val="22"/>
                <w:szCs w:val="22"/>
              </w:rPr>
              <w:t xml:space="preserve"> «царства живой приро-ды», «царство Бактерии», «цар-ство Грибы», «царство Расте-ния» и «царство Животные»»;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отличать жи-вые организмы от </w:t>
            </w:r>
            <w:proofErr w:type="gramStart"/>
            <w:r>
              <w:rPr>
                <w:sz w:val="22"/>
                <w:szCs w:val="22"/>
              </w:rPr>
              <w:t>неживых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науки, изу-чающие </w:t>
            </w:r>
            <w:proofErr w:type="gramStart"/>
            <w:r>
              <w:rPr>
                <w:sz w:val="22"/>
                <w:szCs w:val="22"/>
              </w:rPr>
              <w:t>живую</w:t>
            </w:r>
            <w:proofErr w:type="gramEnd"/>
            <w:r>
              <w:rPr>
                <w:sz w:val="22"/>
                <w:szCs w:val="22"/>
              </w:rPr>
              <w:t xml:space="preserve"> при-роду;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pStyle w:val="4"/>
              <w:shd w:val="clear" w:color="auto" w:fill="auto"/>
              <w:snapToGrid w:val="0"/>
              <w:spacing w:before="0" w:line="254" w:lineRule="exact"/>
              <w:ind w:firstLine="0"/>
              <w:rPr>
                <w:rStyle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низшие растения, высшие растения</w:t>
            </w:r>
            <w:r>
              <w:rPr>
                <w:rStyle w:val="24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>
              <w:rPr>
                <w:sz w:val="22"/>
                <w:szCs w:val="22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>
              <w:rPr>
                <w:sz w:val="22"/>
                <w:szCs w:val="22"/>
              </w:rPr>
              <w:t xml:space="preserve"> Составляют план параграфа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зад. 10-13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84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Среды обитания живых организмов.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 совершенствования знаний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среда. Наземно-воздушная среда. Почва как среда обитания. Организм как среда обитания</w:t>
            </w:r>
          </w:p>
          <w:p w:rsidR="005F0B9F" w:rsidRDefault="005F0B9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rStyle w:val="24"/>
                <w:sz w:val="22"/>
                <w:szCs w:val="22"/>
              </w:rPr>
            </w:pPr>
            <w:r>
              <w:rPr>
                <w:rStyle w:val="24"/>
                <w:sz w:val="22"/>
                <w:szCs w:val="22"/>
              </w:rPr>
              <w:t>Понимание необходимости и соответствия приспо</w:t>
            </w:r>
            <w:r>
              <w:rPr>
                <w:rStyle w:val="24"/>
                <w:sz w:val="22"/>
                <w:szCs w:val="22"/>
              </w:rPr>
              <w:softHyphen/>
              <w:t>соблений организмов к условиям среды, в которой они обитают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Познавателъные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4"/>
                <w:sz w:val="22"/>
                <w:szCs w:val="22"/>
              </w:rPr>
              <w:t xml:space="preserve">умение работать с различными источниками </w:t>
            </w:r>
            <w:proofErr w:type="gramStart"/>
            <w:r>
              <w:rPr>
                <w:rStyle w:val="24"/>
                <w:sz w:val="22"/>
                <w:szCs w:val="22"/>
              </w:rPr>
              <w:t>инфор-мации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и преобразо-вывать ее из одной формы в другую, давать определения понятиям. Развитие элементарных навыков </w:t>
            </w:r>
            <w:proofErr w:type="gramStart"/>
            <w:r>
              <w:rPr>
                <w:rStyle w:val="24"/>
                <w:sz w:val="22"/>
                <w:szCs w:val="22"/>
              </w:rPr>
              <w:t>устанавлива-ния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причинно – след-ственных связей.</w:t>
            </w:r>
          </w:p>
          <w:p w:rsidR="005F0B9F" w:rsidRDefault="005F0B9F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>:</w:t>
            </w:r>
            <w:r>
              <w:rPr>
                <w:rStyle w:val="af1"/>
                <w:sz w:val="22"/>
                <w:szCs w:val="22"/>
              </w:rPr>
              <w:t xml:space="preserve"> </w:t>
            </w:r>
            <w:r>
              <w:rPr>
                <w:rStyle w:val="24"/>
                <w:sz w:val="22"/>
                <w:szCs w:val="22"/>
              </w:rPr>
              <w:t xml:space="preserve">умение применять полученные на уроке знания на практике. Потребность в </w:t>
            </w:r>
            <w:proofErr w:type="gramStart"/>
            <w:r>
              <w:rPr>
                <w:rStyle w:val="24"/>
                <w:sz w:val="22"/>
                <w:szCs w:val="22"/>
              </w:rPr>
              <w:t>спра-ведливом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оценивании своей рабо</w:t>
            </w:r>
            <w:r>
              <w:rPr>
                <w:rStyle w:val="24"/>
                <w:sz w:val="22"/>
                <w:szCs w:val="22"/>
              </w:rPr>
              <w:softHyphen/>
              <w:t>ты и работы одноклассников Эстетическое восприятие природы</w:t>
            </w:r>
          </w:p>
          <w:p w:rsidR="005F0B9F" w:rsidRDefault="005F0B9F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>:</w:t>
            </w:r>
            <w:r>
              <w:rPr>
                <w:rStyle w:val="af1"/>
                <w:sz w:val="22"/>
                <w:szCs w:val="22"/>
              </w:rPr>
              <w:t xml:space="preserve"> </w:t>
            </w:r>
            <w:r>
              <w:rPr>
                <w:rStyle w:val="24"/>
                <w:sz w:val="22"/>
                <w:szCs w:val="22"/>
              </w:rPr>
              <w:t xml:space="preserve">умение организовать выполнение заданий учителя согласно </w:t>
            </w:r>
            <w:proofErr w:type="gramStart"/>
            <w:r>
              <w:rPr>
                <w:rStyle w:val="24"/>
                <w:sz w:val="22"/>
                <w:szCs w:val="22"/>
              </w:rPr>
              <w:t>уста-новленным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правилам работы в кабинете. </w:t>
            </w:r>
            <w:proofErr w:type="gramStart"/>
            <w:r>
              <w:rPr>
                <w:rStyle w:val="24"/>
                <w:sz w:val="22"/>
                <w:szCs w:val="22"/>
              </w:rPr>
              <w:t>Раз-витие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навыков само-оценки и самоанализа.</w:t>
            </w:r>
          </w:p>
          <w:p w:rsidR="005F0B9F" w:rsidRDefault="005F0B9F">
            <w:pPr>
              <w:snapToGrid w:val="0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 </w:t>
            </w:r>
            <w:r>
              <w:rPr>
                <w:rStyle w:val="24"/>
                <w:sz w:val="22"/>
                <w:szCs w:val="22"/>
              </w:rPr>
              <w:t xml:space="preserve">умение слушать учителя и </w:t>
            </w:r>
            <w:proofErr w:type="gramStart"/>
            <w:r>
              <w:rPr>
                <w:rStyle w:val="24"/>
                <w:sz w:val="22"/>
                <w:szCs w:val="22"/>
              </w:rPr>
              <w:t>одноклассни-ков</w:t>
            </w:r>
            <w:proofErr w:type="gramEnd"/>
            <w:r>
              <w:rPr>
                <w:rStyle w:val="24"/>
                <w:sz w:val="22"/>
                <w:szCs w:val="22"/>
              </w:rPr>
              <w:t>, аргументировать свою точку зрения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</w:t>
            </w:r>
            <w:proofErr w:type="gramStart"/>
            <w:r>
              <w:rPr>
                <w:sz w:val="22"/>
                <w:szCs w:val="22"/>
              </w:rPr>
              <w:t>сре-ды</w:t>
            </w:r>
            <w:proofErr w:type="gramEnd"/>
            <w:r>
              <w:rPr>
                <w:sz w:val="22"/>
                <w:szCs w:val="22"/>
              </w:rPr>
              <w:t xml:space="preserve"> обитания жи-вых организмов: водная среда, на-земно-воздуш-ная среда, почва как среда обита-ния, организм как среда обита-ния;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5F0B9F" w:rsidRDefault="005F0B9F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 абиотические факторы, биотические факторы, </w:t>
            </w:r>
            <w:proofErr w:type="gramStart"/>
            <w:r>
              <w:rPr>
                <w:sz w:val="22"/>
                <w:szCs w:val="22"/>
              </w:rPr>
              <w:t>антропогенный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зад. 14-17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484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факторы и их влияние на живые организмы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(исследовательские проекты)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rStyle w:val="24"/>
                <w:sz w:val="22"/>
                <w:szCs w:val="22"/>
              </w:rPr>
            </w:pPr>
            <w:r>
              <w:rPr>
                <w:rStyle w:val="24"/>
                <w:sz w:val="22"/>
                <w:szCs w:val="22"/>
              </w:rPr>
              <w:t>Осознание влияния фак</w:t>
            </w:r>
            <w:r>
              <w:rPr>
                <w:rStyle w:val="24"/>
                <w:sz w:val="22"/>
                <w:szCs w:val="22"/>
              </w:rPr>
              <w:softHyphen/>
              <w:t>торов среды на живые орга</w:t>
            </w:r>
            <w:r>
              <w:rPr>
                <w:rStyle w:val="24"/>
                <w:sz w:val="22"/>
                <w:szCs w:val="22"/>
              </w:rPr>
              <w:softHyphen/>
              <w:t>низмы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4"/>
                <w:sz w:val="22"/>
                <w:szCs w:val="22"/>
              </w:rPr>
              <w:t xml:space="preserve">умение работать с </w:t>
            </w:r>
            <w:proofErr w:type="gramStart"/>
            <w:r>
              <w:rPr>
                <w:rStyle w:val="24"/>
                <w:sz w:val="22"/>
                <w:szCs w:val="22"/>
              </w:rPr>
              <w:t>раз-личными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источниками информации, готовить сообщения и презента-ции, выделять главное в тексте, структурировать учебный материал, грамотно формулиро-вать вопросы.</w:t>
            </w:r>
          </w:p>
          <w:p w:rsidR="005F0B9F" w:rsidRDefault="005F0B9F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>:</w:t>
            </w:r>
            <w:r>
              <w:rPr>
                <w:rStyle w:val="af1"/>
                <w:sz w:val="22"/>
                <w:szCs w:val="22"/>
              </w:rPr>
              <w:t xml:space="preserve"> </w:t>
            </w:r>
            <w:r>
              <w:rPr>
                <w:rStyle w:val="24"/>
                <w:sz w:val="22"/>
                <w:szCs w:val="22"/>
              </w:rPr>
              <w:t>умение применять полученные на уроке знания на практике.</w:t>
            </w:r>
          </w:p>
          <w:p w:rsidR="005F0B9F" w:rsidRDefault="005F0B9F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24"/>
                <w:sz w:val="22"/>
                <w:szCs w:val="22"/>
              </w:rPr>
              <w:t xml:space="preserve">: умение организовать выполнение заданий учителя согласно </w:t>
            </w:r>
            <w:proofErr w:type="gramStart"/>
            <w:r>
              <w:rPr>
                <w:rStyle w:val="24"/>
                <w:sz w:val="22"/>
                <w:szCs w:val="22"/>
              </w:rPr>
              <w:t>уста-новленным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правилам работы в кабинете. </w:t>
            </w: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4"/>
                <w:sz w:val="22"/>
                <w:szCs w:val="22"/>
              </w:rPr>
              <w:t xml:space="preserve">умение </w:t>
            </w:r>
            <w:proofErr w:type="gramStart"/>
            <w:r>
              <w:rPr>
                <w:rStyle w:val="24"/>
                <w:sz w:val="22"/>
                <w:szCs w:val="22"/>
              </w:rPr>
              <w:t>восприни-мать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информацию на слух, задавать вопросы, работать в составе творческих групп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</w:t>
            </w:r>
            <w:proofErr w:type="gramStart"/>
            <w:r>
              <w:rPr>
                <w:sz w:val="22"/>
                <w:szCs w:val="22"/>
              </w:rPr>
              <w:t>по-нятия</w:t>
            </w:r>
            <w:proofErr w:type="gramEnd"/>
            <w:r>
              <w:rPr>
                <w:sz w:val="22"/>
                <w:szCs w:val="22"/>
              </w:rPr>
              <w:t xml:space="preserve"> «биология», «экология», «эко-логические факт-оры»;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причины </w:t>
            </w:r>
            <w:proofErr w:type="gramStart"/>
            <w:r>
              <w:rPr>
                <w:sz w:val="22"/>
                <w:szCs w:val="22"/>
              </w:rPr>
              <w:t>формирова-ния</w:t>
            </w:r>
            <w:proofErr w:type="gramEnd"/>
            <w:r>
              <w:rPr>
                <w:sz w:val="22"/>
                <w:szCs w:val="22"/>
              </w:rPr>
              <w:t xml:space="preserve"> черт приспособленности организмов к среде обитания;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 абиотические факторы, биотические факторы, </w:t>
            </w:r>
            <w:proofErr w:type="gramStart"/>
            <w:r>
              <w:rPr>
                <w:sz w:val="22"/>
                <w:szCs w:val="22"/>
              </w:rPr>
              <w:t>антропогенный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</w:p>
          <w:p w:rsidR="005F0B9F" w:rsidRDefault="005F0B9F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зад. 18-20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97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Обобщающий урок. </w:t>
            </w:r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(смешанный) урок (урок применения знаний и  обобщения и систематизации знаний)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Эк</w:t>
            </w:r>
            <w:proofErr w:type="gramEnd"/>
            <w:r>
              <w:rPr>
                <w:sz w:val="22"/>
                <w:szCs w:val="22"/>
              </w:rPr>
              <w:t>.№1 «Многообразие живых организмов, осенние явления в жизни растений и животных»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</w:t>
            </w:r>
            <w:r>
              <w:rPr>
                <w:sz w:val="22"/>
                <w:szCs w:val="22"/>
              </w:rPr>
              <w:lastRenderedPageBreak/>
              <w:t>учителя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</w:t>
            </w:r>
            <w:proofErr w:type="gramStart"/>
            <w:r>
              <w:rPr>
                <w:sz w:val="22"/>
                <w:szCs w:val="22"/>
              </w:rPr>
              <w:t>мето-ды</w:t>
            </w:r>
            <w:proofErr w:type="gramEnd"/>
            <w:r>
              <w:rPr>
                <w:sz w:val="22"/>
                <w:szCs w:val="22"/>
              </w:rPr>
              <w:t xml:space="preserve"> исследования в биологии: наблюде-ние, эксперимент, измерение; 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экологические факторы;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среды обитания живых организмов: водная среда, назем-но-воздушная среда, почва как среда обитания, организм как среда обитания;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правила техники безопасности при проведении </w:t>
            </w:r>
            <w:proofErr w:type="gramStart"/>
            <w:r>
              <w:rPr>
                <w:sz w:val="22"/>
                <w:szCs w:val="22"/>
              </w:rPr>
              <w:t>наблю-дений</w:t>
            </w:r>
            <w:proofErr w:type="gramEnd"/>
            <w:r>
              <w:rPr>
                <w:sz w:val="22"/>
                <w:szCs w:val="22"/>
              </w:rPr>
              <w:t xml:space="preserve"> и лаборатор-ных опытов в кабинете биологии.</w:t>
            </w:r>
          </w:p>
          <w:p w:rsidR="005F0B9F" w:rsidRDefault="005F0B9F">
            <w:pPr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</w:t>
            </w:r>
            <w:proofErr w:type="gramStart"/>
            <w:r>
              <w:rPr>
                <w:sz w:val="22"/>
                <w:szCs w:val="22"/>
              </w:rPr>
              <w:t>по-нятия</w:t>
            </w:r>
            <w:proofErr w:type="gramEnd"/>
            <w:r>
              <w:rPr>
                <w:sz w:val="22"/>
                <w:szCs w:val="22"/>
              </w:rPr>
              <w:t xml:space="preserve"> «биология», «экология», «био-сфера», «царства живой природы», «экологические факторы»;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пользоваться простыми </w:t>
            </w:r>
            <w:proofErr w:type="gramStart"/>
            <w:r>
              <w:rPr>
                <w:sz w:val="22"/>
                <w:szCs w:val="22"/>
              </w:rPr>
              <w:t>биоло-гическими</w:t>
            </w:r>
            <w:proofErr w:type="gramEnd"/>
            <w:r>
              <w:rPr>
                <w:sz w:val="22"/>
                <w:szCs w:val="22"/>
              </w:rPr>
              <w:t xml:space="preserve"> прибо-рами, инструмен-тами и оборудова-нием;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5F0B9F" w:rsidRDefault="005F0B9F">
            <w:pPr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проводить </w:t>
            </w:r>
            <w:proofErr w:type="gramStart"/>
            <w:r>
              <w:rPr>
                <w:sz w:val="22"/>
                <w:szCs w:val="22"/>
              </w:rPr>
              <w:t>фено-логические</w:t>
            </w:r>
            <w:proofErr w:type="gramEnd"/>
            <w:r>
              <w:rPr>
                <w:sz w:val="22"/>
                <w:szCs w:val="22"/>
              </w:rPr>
              <w:t xml:space="preserve"> наблю-</w:t>
            </w:r>
            <w:r>
              <w:rPr>
                <w:sz w:val="22"/>
                <w:szCs w:val="22"/>
              </w:rPr>
              <w:lastRenderedPageBreak/>
              <w:t>дения;</w:t>
            </w:r>
          </w:p>
          <w:p w:rsidR="005F0B9F" w:rsidRDefault="005F0B9F">
            <w:pPr>
              <w:snapToGrid w:val="0"/>
              <w:ind w:left="15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соблюдать правила техники безопасности при проведении </w:t>
            </w:r>
            <w:proofErr w:type="gramStart"/>
            <w:r>
              <w:rPr>
                <w:sz w:val="22"/>
                <w:szCs w:val="22"/>
              </w:rPr>
              <w:t>наб-людений</w:t>
            </w:r>
            <w:proofErr w:type="gramEnd"/>
            <w:r>
              <w:rPr>
                <w:sz w:val="22"/>
                <w:szCs w:val="22"/>
              </w:rPr>
              <w:t xml:space="preserve"> и лабо-раторных опытов.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Готовят отчет по экскурсии. Ведут дневник фенологических наблюдений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трен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 xml:space="preserve">ад. </w:t>
            </w:r>
          </w:p>
        </w:tc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F0B9F" w:rsidRDefault="005F0B9F" w:rsidP="005F0B9F">
      <w:pPr>
        <w:jc w:val="center"/>
        <w:rPr>
          <w:b/>
          <w:sz w:val="22"/>
          <w:szCs w:val="22"/>
        </w:rPr>
      </w:pPr>
    </w:p>
    <w:p w:rsidR="005F0B9F" w:rsidRDefault="005F0B9F" w:rsidP="005F0B9F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Тема 2.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Клеточное строение организмов (11 часов)</w:t>
      </w:r>
      <w:r>
        <w:rPr>
          <w:b/>
          <w:sz w:val="22"/>
          <w:szCs w:val="22"/>
        </w:rPr>
        <w:t xml:space="preserve"> </w:t>
      </w:r>
    </w:p>
    <w:p w:rsidR="005F0B9F" w:rsidRDefault="005F0B9F" w:rsidP="005F0B9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5F0B9F" w:rsidRDefault="005F0B9F" w:rsidP="005F0B9F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чувство гордости за российскую биологическую науку;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знать правила поведения в природе;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понимать основные факторы, определяющие взаимоотношения человека и природы;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уметь реализовывать теоретические познания на практике;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понимать социальную значимость и содержание профессий, связанных с биологией;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любовь к природе;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признавать право каждого на собственное мнение;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проявлять готовность к самостоятельным поступкам и действиям на благо природы;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уметь отстаивать свою точку зрения;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- критично относиться к своим поступкам, нести ответственность за последствия;</w:t>
      </w:r>
    </w:p>
    <w:p w:rsidR="005F0B9F" w:rsidRDefault="005F0B9F" w:rsidP="005F0B9F">
      <w:pPr>
        <w:rPr>
          <w:b/>
          <w:sz w:val="22"/>
          <w:szCs w:val="22"/>
        </w:rPr>
      </w:pPr>
      <w:r>
        <w:rPr>
          <w:sz w:val="22"/>
          <w:szCs w:val="22"/>
        </w:rPr>
        <w:t>- уметь слушать и слышать другое мнение.</w:t>
      </w:r>
      <w:r>
        <w:rPr>
          <w:b/>
          <w:sz w:val="22"/>
          <w:szCs w:val="22"/>
        </w:rPr>
        <w:t xml:space="preserve"> </w:t>
      </w:r>
    </w:p>
    <w:p w:rsidR="005F0B9F" w:rsidRDefault="005F0B9F" w:rsidP="005F0B9F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Метапредметные результаты</w:t>
      </w:r>
    </w:p>
    <w:p w:rsidR="005F0B9F" w:rsidRDefault="005F0B9F" w:rsidP="005F0B9F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5F0B9F" w:rsidRDefault="005F0B9F" w:rsidP="005F0B9F">
      <w:pPr>
        <w:rPr>
          <w:sz w:val="22"/>
          <w:szCs w:val="22"/>
        </w:rPr>
      </w:pPr>
      <w:r>
        <w:rPr>
          <w:sz w:val="22"/>
          <w:szCs w:val="22"/>
        </w:rPr>
        <w:t>- анализировать объекты под микроскопом;</w:t>
      </w:r>
    </w:p>
    <w:p w:rsidR="005F0B9F" w:rsidRDefault="005F0B9F" w:rsidP="005F0B9F">
      <w:pPr>
        <w:rPr>
          <w:sz w:val="22"/>
          <w:szCs w:val="22"/>
        </w:rPr>
      </w:pPr>
      <w:r>
        <w:rPr>
          <w:sz w:val="22"/>
          <w:szCs w:val="22"/>
        </w:rPr>
        <w:t>- сравнивать объекты под микроскопом с их изображением на рисунках и определять их;</w:t>
      </w:r>
    </w:p>
    <w:p w:rsidR="005F0B9F" w:rsidRDefault="005F0B9F" w:rsidP="005F0B9F">
      <w:pPr>
        <w:rPr>
          <w:sz w:val="22"/>
          <w:szCs w:val="22"/>
        </w:rPr>
      </w:pPr>
      <w:r>
        <w:rPr>
          <w:sz w:val="22"/>
          <w:szCs w:val="22"/>
        </w:rPr>
        <w:t>- оформлять результаты лабораторной работы в рабочей тетради;</w:t>
      </w:r>
    </w:p>
    <w:p w:rsidR="005F0B9F" w:rsidRDefault="005F0B9F" w:rsidP="005F0B9F">
      <w:pPr>
        <w:rPr>
          <w:sz w:val="22"/>
          <w:szCs w:val="22"/>
        </w:rPr>
      </w:pPr>
      <w:r>
        <w:rPr>
          <w:sz w:val="22"/>
          <w:szCs w:val="22"/>
        </w:rPr>
        <w:t>- работать с текстом и иллюстрациями учебника.</w:t>
      </w:r>
    </w:p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7956"/>
        <w:gridCol w:w="7185"/>
      </w:tblGrid>
      <w:tr w:rsidR="005F0B9F" w:rsidTr="005F0B9F">
        <w:tc>
          <w:tcPr>
            <w:tcW w:w="1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Предметные результаты:</w:t>
            </w:r>
          </w:p>
        </w:tc>
      </w:tr>
      <w:tr w:rsidR="005F0B9F" w:rsidTr="005F0B9F"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F0B9F" w:rsidTr="005F0B9F"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лупы и микроскопа;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химический состав клетки;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характерные признаки различных растительных тканей.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историю открытия клетки, ученых, внесших большой вклад в изучение клетки; </w:t>
            </w:r>
          </w:p>
          <w:p w:rsidR="005F0B9F" w:rsidRDefault="005F0B9F">
            <w:pPr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запасные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rFonts w:eastAsia="MS Mincho"/>
                <w:i/>
                <w:iCs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- макро- и микроэлементы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</w:p>
          <w:p w:rsidR="005F0B9F" w:rsidRDefault="005F0B9F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eastAsia="MS Mincho"/>
                <w:sz w:val="22"/>
                <w:szCs w:val="22"/>
              </w:rPr>
              <w:t>космическую роль зеленых растений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      </w:r>
            <w:proofErr w:type="gramEnd"/>
          </w:p>
          <w:p w:rsidR="005F0B9F" w:rsidRDefault="005F0B9F">
            <w:pPr>
              <w:rPr>
                <w:rFonts w:eastAsia="MS Mincho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MS Mincho"/>
                <w:sz w:val="22"/>
                <w:szCs w:val="22"/>
              </w:rPr>
              <w:t xml:space="preserve">объяснять отличия молодой клетки </w:t>
            </w:r>
            <w:proofErr w:type="gramStart"/>
            <w:r>
              <w:rPr>
                <w:rFonts w:eastAsia="MS Mincho"/>
                <w:sz w:val="22"/>
                <w:szCs w:val="22"/>
              </w:rPr>
              <w:t>от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старой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rFonts w:eastAsia="MS Mincho"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eastAsia="MS Mincho"/>
                <w:sz w:val="22"/>
                <w:szCs w:val="22"/>
              </w:rPr>
              <w:t>доказывать, что клетка обладает всеми признаками живого</w:t>
            </w:r>
            <w:r>
              <w:rPr>
                <w:sz w:val="22"/>
                <w:szCs w:val="22"/>
              </w:rPr>
              <w:t xml:space="preserve"> организма;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находить отличительные особенности строения различных типов растительных тканей;</w:t>
            </w:r>
          </w:p>
        </w:tc>
      </w:tr>
    </w:tbl>
    <w:p w:rsidR="005F0B9F" w:rsidRDefault="005F0B9F" w:rsidP="005F0B9F">
      <w:pPr>
        <w:jc w:val="both"/>
        <w:rPr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568"/>
        <w:gridCol w:w="1288"/>
        <w:gridCol w:w="1566"/>
        <w:gridCol w:w="1984"/>
        <w:gridCol w:w="2268"/>
        <w:gridCol w:w="1843"/>
        <w:gridCol w:w="1417"/>
        <w:gridCol w:w="1560"/>
        <w:gridCol w:w="850"/>
        <w:gridCol w:w="861"/>
      </w:tblGrid>
      <w:tr w:rsidR="005F0B9F" w:rsidTr="005F0B9F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5F0B9F" w:rsidRDefault="005F0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Характеристи-ка</w:t>
            </w:r>
            <w:proofErr w:type="gramEnd"/>
            <w:r>
              <w:rPr>
                <w:b/>
                <w:sz w:val="22"/>
                <w:szCs w:val="22"/>
              </w:rPr>
              <w:t xml:space="preserve"> деятельности учащихся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Оценивание  деятельности учащихся</w:t>
            </w:r>
          </w:p>
        </w:tc>
      </w:tr>
      <w:tr w:rsidR="005F0B9F" w:rsidTr="005F0B9F">
        <w:trPr>
          <w:trHeight w:val="17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F0B9F" w:rsidTr="005F0B9F">
        <w:trPr>
          <w:trHeight w:val="25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F0B9F" w:rsidTr="005F0B9F">
        <w:trPr>
          <w:trHeight w:val="69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767209" w:rsidP="00767209">
            <w:pPr>
              <w:snapToGrid w:val="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8самооц</w:t>
            </w:r>
          </w:p>
          <w:p w:rsidR="00767209" w:rsidRDefault="00767209" w:rsidP="00767209">
            <w:pPr>
              <w:snapToGrid w:val="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3уч-ся</w:t>
            </w:r>
          </w:p>
          <w:p w:rsidR="00767209" w:rsidRDefault="00767209" w:rsidP="00767209">
            <w:pPr>
              <w:snapToGrid w:val="0"/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84089B">
            <w:pPr>
              <w:snapToGrid w:val="0"/>
              <w:ind w:left="-108" w:right="-1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Оценив</w:t>
            </w:r>
          </w:p>
          <w:p w:rsidR="0084089B" w:rsidRDefault="0084089B">
            <w:pPr>
              <w:snapToGrid w:val="0"/>
              <w:ind w:left="-108" w:right="-1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уучит</w:t>
            </w:r>
          </w:p>
        </w:tc>
      </w:tr>
      <w:tr w:rsidR="005F0B9F" w:rsidTr="005F0B9F">
        <w:trPr>
          <w:trHeight w:val="108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увеличительных приборов 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Увеличительные приборы (лупы, микроскопа). Правила работы с микроскопом.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Л.р.№1 «Устройство лупы и светового микроскопа. Правила работы с ними»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признавать право каждого на собственное мнение;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слушать и слышать другое мнение.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right="-108"/>
              <w:rPr>
                <w:rStyle w:val="24"/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f2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 xml:space="preserve">овладение умением оценивать информацию, выделять в ней главное. Приобретение </w:t>
            </w:r>
            <w:proofErr w:type="gramStart"/>
            <w:r>
              <w:rPr>
                <w:rStyle w:val="24"/>
                <w:rFonts w:eastAsia="Courier New"/>
                <w:sz w:val="22"/>
                <w:szCs w:val="22"/>
              </w:rPr>
              <w:t>элемен-тарных</w:t>
            </w:r>
            <w:proofErr w:type="gramEnd"/>
            <w:r>
              <w:rPr>
                <w:rStyle w:val="24"/>
                <w:rFonts w:eastAsia="Courier New"/>
                <w:sz w:val="22"/>
                <w:szCs w:val="22"/>
              </w:rPr>
              <w:t xml:space="preserve"> навыков работы с приборами.</w:t>
            </w:r>
          </w:p>
          <w:p w:rsidR="005F0B9F" w:rsidRDefault="005F0B9F">
            <w:pPr>
              <w:ind w:right="-108"/>
              <w:rPr>
                <w:rStyle w:val="24"/>
                <w:rFonts w:eastAsia="Courier New"/>
                <w:sz w:val="22"/>
                <w:szCs w:val="22"/>
              </w:rPr>
            </w:pPr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4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 xml:space="preserve">потребность в </w:t>
            </w:r>
            <w:proofErr w:type="gramStart"/>
            <w:r>
              <w:rPr>
                <w:rStyle w:val="24"/>
                <w:rFonts w:eastAsia="Courier New"/>
                <w:sz w:val="22"/>
                <w:szCs w:val="22"/>
              </w:rPr>
              <w:t>справед-ливом</w:t>
            </w:r>
            <w:proofErr w:type="gramEnd"/>
            <w:r>
              <w:rPr>
                <w:rStyle w:val="24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5F0B9F" w:rsidRDefault="005F0B9F">
            <w:pPr>
              <w:ind w:right="-108"/>
            </w:pPr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f2"/>
                <w:rFonts w:eastAsia="Courier New"/>
                <w:sz w:val="22"/>
                <w:szCs w:val="22"/>
              </w:rPr>
              <w:t>:</w:t>
            </w:r>
            <w:r>
              <w:rPr>
                <w:rStyle w:val="24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rStyle w:val="24"/>
                <w:rFonts w:eastAsia="Courier New"/>
                <w:sz w:val="22"/>
                <w:szCs w:val="22"/>
              </w:rPr>
              <w:t>на-выков</w:t>
            </w:r>
            <w:proofErr w:type="gramEnd"/>
            <w:r>
              <w:rPr>
                <w:rStyle w:val="24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rStyle w:val="24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 xml:space="preserve"> </w:t>
            </w:r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lastRenderedPageBreak/>
              <w:t>УУД:</w:t>
            </w:r>
            <w:r>
              <w:rPr>
                <w:rStyle w:val="af2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лупы и микроскопа.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готовить </w:t>
            </w:r>
            <w:proofErr w:type="gramStart"/>
            <w:r>
              <w:rPr>
                <w:sz w:val="22"/>
                <w:szCs w:val="22"/>
              </w:rPr>
              <w:t>микро-препараты</w:t>
            </w:r>
            <w:proofErr w:type="gramEnd"/>
            <w:r>
              <w:rPr>
                <w:sz w:val="22"/>
                <w:szCs w:val="22"/>
              </w:rPr>
              <w:t xml:space="preserve"> и рассматривать их под микроскопом;</w:t>
            </w:r>
          </w:p>
          <w:p w:rsidR="005F0B9F" w:rsidRDefault="005F0B9F">
            <w:pPr>
              <w:ind w:right="-108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историю открытия клетки, ученых, внесших большой вклад в изучение клетки;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зад. 21-23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81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 совершенствования знаний</w:t>
            </w:r>
          </w:p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(познавательный проект)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клетки: клеточная мембрана, клеточная стенка, цитоплазма, ядро, вакуоли</w:t>
            </w:r>
          </w:p>
          <w:p w:rsidR="005F0B9F" w:rsidRDefault="005F0B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Л.р.№2 «Изучение клеток растения с помощью лупы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rStyle w:val="24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f2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>овладение уме-нием оценивать информа-цию, выделять в ней главное. Приобретение элементарных навыков работы с приборами.</w:t>
            </w:r>
          </w:p>
          <w:p w:rsidR="005F0B9F" w:rsidRDefault="005F0B9F">
            <w:pPr>
              <w:rPr>
                <w:rStyle w:val="24"/>
                <w:rFonts w:eastAsia="Courier New"/>
                <w:sz w:val="22"/>
                <w:szCs w:val="22"/>
              </w:rPr>
            </w:pPr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4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 xml:space="preserve">потребность в </w:t>
            </w:r>
            <w:proofErr w:type="gramStart"/>
            <w:r>
              <w:rPr>
                <w:rStyle w:val="24"/>
                <w:rFonts w:eastAsia="Courier New"/>
                <w:sz w:val="22"/>
                <w:szCs w:val="22"/>
              </w:rPr>
              <w:t>справед-ливом</w:t>
            </w:r>
            <w:proofErr w:type="gramEnd"/>
            <w:r>
              <w:rPr>
                <w:rStyle w:val="24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5F0B9F" w:rsidRDefault="005F0B9F"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f2"/>
                <w:rFonts w:eastAsia="Courier New"/>
                <w:sz w:val="22"/>
                <w:szCs w:val="22"/>
              </w:rPr>
              <w:t>:</w:t>
            </w:r>
            <w:r>
              <w:rPr>
                <w:rStyle w:val="24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rStyle w:val="24"/>
                <w:rFonts w:eastAsia="Courier New"/>
                <w:sz w:val="22"/>
                <w:szCs w:val="22"/>
              </w:rPr>
              <w:t>на-выков</w:t>
            </w:r>
            <w:proofErr w:type="gramEnd"/>
            <w:r>
              <w:rPr>
                <w:rStyle w:val="24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rStyle w:val="24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f2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</w:t>
            </w:r>
            <w:proofErr w:type="gramStart"/>
            <w:r>
              <w:rPr>
                <w:sz w:val="22"/>
                <w:szCs w:val="22"/>
              </w:rPr>
              <w:t>по-нятия</w:t>
            </w:r>
            <w:proofErr w:type="gramEnd"/>
            <w:r>
              <w:rPr>
                <w:sz w:val="22"/>
                <w:szCs w:val="22"/>
              </w:rPr>
              <w:t xml:space="preserve">: «клетка», «оболочка», « ци-топлазма», « ядро»,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могут </w:t>
            </w:r>
            <w:proofErr w:type="gramStart"/>
            <w:r>
              <w:rPr>
                <w:b/>
                <w:i/>
                <w:sz w:val="22"/>
                <w:szCs w:val="22"/>
              </w:rPr>
              <w:t>уз-нать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  <w:p w:rsidR="005F0B9F" w:rsidRDefault="005F0B9F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клетка – </w:t>
            </w:r>
            <w:proofErr w:type="gramStart"/>
            <w:r>
              <w:rPr>
                <w:rFonts w:eastAsia="MS Mincho"/>
                <w:sz w:val="22"/>
                <w:szCs w:val="22"/>
              </w:rPr>
              <w:t>еди-ница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строения и жизнедея-тельности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за-пасные вещес-тва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ос-новных час-тей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смогут </w:t>
            </w:r>
            <w:proofErr w:type="gramStart"/>
            <w:r>
              <w:rPr>
                <w:b/>
                <w:i/>
                <w:sz w:val="22"/>
                <w:szCs w:val="22"/>
              </w:rPr>
              <w:t>нау-читься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«мем-брана», «хро-мопласты», «лейкопласты»; </w:t>
            </w:r>
            <w:r>
              <w:rPr>
                <w:rFonts w:eastAsia="MS Mincho"/>
                <w:sz w:val="22"/>
                <w:szCs w:val="22"/>
              </w:rPr>
              <w:t xml:space="preserve">объяснять отличия мо-лодой клетки </w:t>
            </w:r>
            <w:proofErr w:type="gramStart"/>
            <w:r>
              <w:rPr>
                <w:rFonts w:eastAsia="MS Mincho"/>
                <w:sz w:val="22"/>
                <w:szCs w:val="22"/>
              </w:rPr>
              <w:t>от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старой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Выделяют существенные признаки строения клетки. Различают на таблицах и микропрепаратах части и органоиды клетки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зад. 21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303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микропрепарата кожицы чешуи лука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Л.р.№3 «Приготовление препарата кожицы чешуи лука, рассматривание его под </w:t>
            </w:r>
            <w:r>
              <w:rPr>
                <w:sz w:val="22"/>
                <w:szCs w:val="22"/>
              </w:rPr>
              <w:lastRenderedPageBreak/>
              <w:t>микроскопом»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rStyle w:val="24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f2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 xml:space="preserve">овладение умением оценивать информацию, выделять в ней главное. Приобретение элементарных навыков </w:t>
            </w:r>
            <w:r>
              <w:rPr>
                <w:rStyle w:val="24"/>
                <w:rFonts w:eastAsia="Courier New"/>
                <w:sz w:val="22"/>
                <w:szCs w:val="22"/>
              </w:rPr>
              <w:lastRenderedPageBreak/>
              <w:t>работы с приборами.</w:t>
            </w:r>
          </w:p>
          <w:p w:rsidR="005F0B9F" w:rsidRDefault="005F0B9F">
            <w:pPr>
              <w:rPr>
                <w:rStyle w:val="24"/>
                <w:rFonts w:eastAsia="Courier New"/>
                <w:sz w:val="22"/>
                <w:szCs w:val="22"/>
              </w:rPr>
            </w:pPr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4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 xml:space="preserve">потребность в </w:t>
            </w:r>
            <w:proofErr w:type="gramStart"/>
            <w:r>
              <w:rPr>
                <w:rStyle w:val="24"/>
                <w:rFonts w:eastAsia="Courier New"/>
                <w:sz w:val="22"/>
                <w:szCs w:val="22"/>
              </w:rPr>
              <w:t>справед-ливом</w:t>
            </w:r>
            <w:proofErr w:type="gramEnd"/>
            <w:r>
              <w:rPr>
                <w:rStyle w:val="24"/>
                <w:rFonts w:eastAsia="Courier New"/>
                <w:sz w:val="22"/>
                <w:szCs w:val="22"/>
              </w:rPr>
              <w:t xml:space="preserve"> оценивании сво-ей работы и работы одноклассников. </w:t>
            </w:r>
          </w:p>
          <w:p w:rsidR="005F0B9F" w:rsidRDefault="005F0B9F"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f2"/>
                <w:rFonts w:eastAsia="Courier New"/>
                <w:sz w:val="22"/>
                <w:szCs w:val="22"/>
              </w:rPr>
              <w:t>:</w:t>
            </w:r>
            <w:r>
              <w:rPr>
                <w:rStyle w:val="24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rStyle w:val="24"/>
                <w:rFonts w:eastAsia="Courier New"/>
                <w:sz w:val="22"/>
                <w:szCs w:val="22"/>
              </w:rPr>
              <w:t>на-выков</w:t>
            </w:r>
            <w:proofErr w:type="gramEnd"/>
            <w:r>
              <w:rPr>
                <w:rStyle w:val="24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rStyle w:val="24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f2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понятия: «клетка», </w:t>
            </w:r>
            <w:r>
              <w:rPr>
                <w:sz w:val="22"/>
                <w:szCs w:val="22"/>
              </w:rPr>
              <w:lastRenderedPageBreak/>
              <w:t>«оболочка», « цитоплазма», « ядро»,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могут </w:t>
            </w:r>
            <w:proofErr w:type="gramStart"/>
            <w:r>
              <w:rPr>
                <w:b/>
                <w:i/>
                <w:sz w:val="22"/>
                <w:szCs w:val="22"/>
              </w:rPr>
              <w:t>уз-нать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  <w:p w:rsidR="005F0B9F" w:rsidRDefault="005F0B9F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клетка – </w:t>
            </w:r>
            <w:proofErr w:type="gramStart"/>
            <w:r>
              <w:rPr>
                <w:rFonts w:eastAsia="MS Mincho"/>
                <w:sz w:val="22"/>
                <w:szCs w:val="22"/>
              </w:rPr>
              <w:t>еди-ница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строения и жизнедея-тельности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за-</w:t>
            </w:r>
            <w:r>
              <w:rPr>
                <w:rFonts w:eastAsia="MS Mincho"/>
                <w:sz w:val="22"/>
                <w:szCs w:val="22"/>
              </w:rPr>
              <w:lastRenderedPageBreak/>
              <w:t>пасные вещес-тва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ос-новных час-тей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«мем-брана», «хро-мопласты», «лейкопласты»; </w:t>
            </w:r>
            <w:r>
              <w:rPr>
                <w:rFonts w:eastAsia="MS Mincho"/>
                <w:sz w:val="22"/>
                <w:szCs w:val="22"/>
              </w:rPr>
              <w:t xml:space="preserve">объяснять отличия моло-дой клетки </w:t>
            </w:r>
            <w:proofErr w:type="gramStart"/>
            <w:r>
              <w:rPr>
                <w:rFonts w:eastAsia="MS Mincho"/>
                <w:sz w:val="22"/>
                <w:szCs w:val="22"/>
              </w:rPr>
              <w:t>от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старой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Учатся готовить микропрепараты. Наблюдают части и органоиды клетки под микроскопом, </w:t>
            </w:r>
            <w:r>
              <w:rPr>
                <w:sz w:val="22"/>
                <w:szCs w:val="22"/>
              </w:rPr>
              <w:lastRenderedPageBreak/>
              <w:t>описывают и схематически изображают их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Р.т. зад. 24-25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546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Пластиды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клетки. Пластиды. Хлоропласты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rStyle w:val="24"/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f2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>овладение уме-нием оценивать информа-цию, выделять в ней главное. Приобретение элементарных навыков работы с приборами.</w:t>
            </w:r>
          </w:p>
          <w:p w:rsidR="005F0B9F" w:rsidRDefault="005F0B9F">
            <w:pPr>
              <w:rPr>
                <w:rStyle w:val="24"/>
                <w:rFonts w:eastAsia="Courier New"/>
                <w:sz w:val="22"/>
                <w:szCs w:val="22"/>
              </w:rPr>
            </w:pPr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4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 xml:space="preserve">потребность в </w:t>
            </w:r>
            <w:proofErr w:type="gramStart"/>
            <w:r>
              <w:rPr>
                <w:rStyle w:val="24"/>
                <w:rFonts w:eastAsia="Courier New"/>
                <w:sz w:val="22"/>
                <w:szCs w:val="22"/>
              </w:rPr>
              <w:t>спра-ведливом</w:t>
            </w:r>
            <w:proofErr w:type="gramEnd"/>
            <w:r>
              <w:rPr>
                <w:rStyle w:val="24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5F0B9F" w:rsidRDefault="005F0B9F"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f2"/>
                <w:rFonts w:eastAsia="Courier New"/>
                <w:sz w:val="22"/>
                <w:szCs w:val="22"/>
              </w:rPr>
              <w:t>:</w:t>
            </w:r>
            <w:r>
              <w:rPr>
                <w:rStyle w:val="24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rStyle w:val="24"/>
                <w:rFonts w:eastAsia="Courier New"/>
                <w:sz w:val="22"/>
                <w:szCs w:val="22"/>
              </w:rPr>
              <w:t>на-выков</w:t>
            </w:r>
            <w:proofErr w:type="gramEnd"/>
            <w:r>
              <w:rPr>
                <w:rStyle w:val="24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rStyle w:val="24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rStyle w:val="af2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f2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4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понятия: «клетка», «оболочка», « </w:t>
            </w:r>
            <w:proofErr w:type="gramStart"/>
            <w:r>
              <w:rPr>
                <w:sz w:val="22"/>
                <w:szCs w:val="22"/>
              </w:rPr>
              <w:t>ци-топлазма</w:t>
            </w:r>
            <w:proofErr w:type="gramEnd"/>
            <w:r>
              <w:rPr>
                <w:sz w:val="22"/>
                <w:szCs w:val="22"/>
              </w:rPr>
              <w:t>», « ядро», «ядрышко», «ва-куоли», « плас-тиды», « хлоро-пласты», «пигменты», «хлорофилл»;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работать с лупой и </w:t>
            </w:r>
            <w:proofErr w:type="gramStart"/>
            <w:r>
              <w:rPr>
                <w:sz w:val="22"/>
                <w:szCs w:val="22"/>
              </w:rPr>
              <w:t>микро-скопом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F0B9F" w:rsidRDefault="005F0B9F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готовить </w:t>
            </w:r>
            <w:proofErr w:type="gramStart"/>
            <w:r>
              <w:rPr>
                <w:sz w:val="22"/>
                <w:szCs w:val="22"/>
              </w:rPr>
              <w:t>микро-</w:t>
            </w:r>
            <w:r>
              <w:rPr>
                <w:sz w:val="22"/>
                <w:szCs w:val="22"/>
              </w:rPr>
              <w:lastRenderedPageBreak/>
              <w:t>препараты</w:t>
            </w:r>
            <w:proofErr w:type="gramEnd"/>
            <w:r>
              <w:rPr>
                <w:sz w:val="22"/>
                <w:szCs w:val="22"/>
              </w:rPr>
              <w:t xml:space="preserve"> и рассматривать их под микроскопом;</w:t>
            </w:r>
          </w:p>
          <w:p w:rsidR="005F0B9F" w:rsidRDefault="005F0B9F">
            <w:pPr>
              <w:ind w:right="-113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распознавать различные части клетки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5F0B9F" w:rsidRDefault="005F0B9F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запасные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</w:t>
            </w:r>
            <w:r>
              <w:rPr>
                <w:sz w:val="22"/>
                <w:szCs w:val="22"/>
              </w:rPr>
              <w:lastRenderedPageBreak/>
              <w:t>«мембрана», «хромопласты», «лейкопласты»;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  <w:p w:rsidR="005F0B9F" w:rsidRDefault="005F0B9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зад. 26-28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996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формирования знаний</w:t>
            </w:r>
          </w:p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(исследовательские проекты)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>
              <w:rPr>
                <w:sz w:val="22"/>
                <w:szCs w:val="22"/>
              </w:rPr>
              <w:t>ств в кл</w:t>
            </w:r>
            <w:proofErr w:type="gramEnd"/>
            <w:r>
              <w:rPr>
                <w:sz w:val="22"/>
                <w:szCs w:val="22"/>
              </w:rPr>
              <w:t>етках растений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химическом составе  клетки.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right="-113"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4"/>
                <w:sz w:val="22"/>
                <w:szCs w:val="22"/>
              </w:rPr>
              <w:t xml:space="preserve">умение выделять </w:t>
            </w:r>
            <w:proofErr w:type="gramStart"/>
            <w:r>
              <w:rPr>
                <w:rStyle w:val="24"/>
                <w:sz w:val="22"/>
                <w:szCs w:val="22"/>
              </w:rPr>
              <w:t>глав-ное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в тексте, структу-рировать учебный материал, грамотно фор-мулировать вопросы, умение работать с раз-личными источниками информации, готовить сообщения и презен-тации, представлять результаты работы классу.</w:t>
            </w:r>
          </w:p>
          <w:p w:rsidR="005F0B9F" w:rsidRDefault="005F0B9F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proofErr w:type="gramStart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f2"/>
                <w:rFonts w:eastAsia="Verdana"/>
                <w:sz w:val="22"/>
                <w:szCs w:val="22"/>
              </w:rPr>
              <w:t>:</w:t>
            </w:r>
            <w:r>
              <w:rPr>
                <w:rStyle w:val="24"/>
                <w:sz w:val="22"/>
                <w:szCs w:val="22"/>
              </w:rPr>
              <w:t xml:space="preserve"> уме</w:t>
            </w:r>
            <w:r>
              <w:rPr>
                <w:rStyle w:val="24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4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4"/>
                <w:sz w:val="22"/>
                <w:szCs w:val="22"/>
              </w:rPr>
              <w:softHyphen/>
              <w:t>тельно относиться к учителю и одноклас-сникам.</w:t>
            </w:r>
          </w:p>
          <w:p w:rsidR="005F0B9F" w:rsidRDefault="005F0B9F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>.</w:t>
            </w:r>
            <w:r>
              <w:rPr>
                <w:rStyle w:val="24"/>
                <w:sz w:val="22"/>
                <w:szCs w:val="22"/>
              </w:rPr>
              <w:t xml:space="preserve"> уме</w:t>
            </w:r>
            <w:r>
              <w:rPr>
                <w:rStyle w:val="24"/>
                <w:sz w:val="22"/>
                <w:szCs w:val="22"/>
              </w:rPr>
              <w:softHyphen/>
              <w:t xml:space="preserve">ние планировать свою работу при </w:t>
            </w:r>
            <w:proofErr w:type="gramStart"/>
            <w:r>
              <w:rPr>
                <w:rStyle w:val="24"/>
                <w:sz w:val="22"/>
                <w:szCs w:val="22"/>
              </w:rPr>
              <w:t>вы-полнении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заданий учи-теля, делать выводы по результатам работы.</w:t>
            </w:r>
          </w:p>
          <w:p w:rsidR="005F0B9F" w:rsidRDefault="005F0B9F">
            <w:pPr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4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химический состав клетки;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«химический состав», «неорганические вещества», «органические вещества».</w:t>
            </w:r>
          </w:p>
          <w:p w:rsidR="005F0B9F" w:rsidRDefault="005F0B9F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ind w:right="-113"/>
              <w:rPr>
                <w:b/>
                <w:i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макро- и микроэлементы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доказывать, что клетка обладает всеми признаками живого</w:t>
            </w:r>
            <w:r>
              <w:rPr>
                <w:sz w:val="22"/>
                <w:szCs w:val="22"/>
              </w:rPr>
              <w:t xml:space="preserve"> организма; </w:t>
            </w:r>
          </w:p>
          <w:p w:rsidR="005F0B9F" w:rsidRDefault="005F0B9F">
            <w:pPr>
              <w:snapToGrid w:val="0"/>
              <w:ind w:right="-11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зад. 29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686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Жизнедеятельность клетки: поступление веще</w:t>
            </w:r>
            <w:proofErr w:type="gramStart"/>
            <w:r>
              <w:rPr>
                <w:sz w:val="22"/>
                <w:szCs w:val="22"/>
              </w:rPr>
              <w:t>ств в кл</w:t>
            </w:r>
            <w:proofErr w:type="gramEnd"/>
            <w:r>
              <w:rPr>
                <w:sz w:val="22"/>
                <w:szCs w:val="22"/>
              </w:rPr>
              <w:t>етку (дыхание, питание)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Жизнедеятельность клетки (питание, дыхание). 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Л.р.№5 «Приготовление препарата и рассматривание под </w:t>
            </w:r>
            <w:proofErr w:type="gramStart"/>
            <w:r>
              <w:rPr>
                <w:sz w:val="22"/>
                <w:szCs w:val="22"/>
              </w:rPr>
              <w:t>микроско-пом</w:t>
            </w:r>
            <w:proofErr w:type="gramEnd"/>
            <w:r>
              <w:rPr>
                <w:sz w:val="22"/>
                <w:szCs w:val="22"/>
              </w:rPr>
              <w:t xml:space="preserve"> движения цитоплазмы в клетках листа элодеи»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</w:t>
            </w:r>
            <w:proofErr w:type="gramStart"/>
            <w:r>
              <w:rPr>
                <w:sz w:val="22"/>
                <w:szCs w:val="22"/>
              </w:rPr>
              <w:t>слож-ности</w:t>
            </w:r>
            <w:proofErr w:type="gramEnd"/>
            <w:r>
              <w:rPr>
                <w:sz w:val="22"/>
                <w:szCs w:val="22"/>
              </w:rPr>
              <w:t xml:space="preserve"> строения жи-вых организмов,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осмысление </w:t>
            </w:r>
            <w:proofErr w:type="gramStart"/>
            <w:r>
              <w:rPr>
                <w:sz w:val="22"/>
                <w:szCs w:val="22"/>
              </w:rPr>
              <w:t>важнос-ти</w:t>
            </w:r>
            <w:proofErr w:type="gramEnd"/>
            <w:r>
              <w:rPr>
                <w:sz w:val="22"/>
                <w:szCs w:val="22"/>
              </w:rPr>
              <w:t xml:space="preserve"> для живых орга-низмов процессов дыхания и питания.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4"/>
                <w:sz w:val="22"/>
                <w:szCs w:val="22"/>
              </w:rPr>
              <w:t xml:space="preserve">умение осуществлять поиск </w:t>
            </w:r>
            <w:proofErr w:type="gramStart"/>
            <w:r>
              <w:rPr>
                <w:rStyle w:val="24"/>
                <w:sz w:val="22"/>
                <w:szCs w:val="22"/>
              </w:rPr>
              <w:t>нужной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информа-ции, выделять главное в тексте, структурировать учебный материал, гра-мотно формулировать вопросы. </w:t>
            </w:r>
          </w:p>
          <w:p w:rsidR="005F0B9F" w:rsidRDefault="005F0B9F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>:</w:t>
            </w:r>
            <w:r>
              <w:rPr>
                <w:rStyle w:val="24"/>
                <w:sz w:val="22"/>
                <w:szCs w:val="22"/>
              </w:rPr>
              <w:t xml:space="preserve"> умение применять полу-ченные знания в </w:t>
            </w:r>
            <w:proofErr w:type="gramStart"/>
            <w:r>
              <w:rPr>
                <w:rStyle w:val="24"/>
                <w:sz w:val="22"/>
                <w:szCs w:val="22"/>
              </w:rPr>
              <w:t>своей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практической деятель-ности.</w:t>
            </w:r>
          </w:p>
          <w:p w:rsidR="005F0B9F" w:rsidRDefault="005F0B9F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Регулятивные УУД:</w:t>
            </w:r>
            <w:r>
              <w:rPr>
                <w:rStyle w:val="24"/>
                <w:sz w:val="22"/>
                <w:szCs w:val="22"/>
              </w:rPr>
              <w:t xml:space="preserve"> умение планировать свою работу при </w:t>
            </w:r>
            <w:proofErr w:type="gramStart"/>
            <w:r>
              <w:rPr>
                <w:rStyle w:val="24"/>
                <w:sz w:val="22"/>
                <w:szCs w:val="22"/>
              </w:rPr>
              <w:t>выпол-нении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заданий учителя, делать выводы по ре-зультатам работы.</w:t>
            </w:r>
          </w:p>
          <w:p w:rsidR="005F0B9F" w:rsidRDefault="005F0B9F">
            <w:pPr>
              <w:rPr>
                <w:rStyle w:val="24"/>
                <w:sz w:val="22"/>
                <w:szCs w:val="22"/>
              </w:rPr>
            </w:pPr>
            <w:proofErr w:type="gramStart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 xml:space="preserve"> УУД: </w:t>
            </w:r>
            <w:r>
              <w:rPr>
                <w:rStyle w:val="24"/>
                <w:sz w:val="22"/>
                <w:szCs w:val="22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</w:t>
            </w:r>
            <w:proofErr w:type="gramStart"/>
            <w:r>
              <w:rPr>
                <w:sz w:val="22"/>
                <w:szCs w:val="22"/>
              </w:rPr>
              <w:t>обо-лочка</w:t>
            </w:r>
            <w:proofErr w:type="gramEnd"/>
            <w:r>
              <w:rPr>
                <w:sz w:val="22"/>
                <w:szCs w:val="22"/>
              </w:rPr>
              <w:t xml:space="preserve">», « цитоплазма», « ядро», «яд-рышко», «вакуоли», «пластиды», «хлоропласты»,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MS Mincho"/>
                <w:sz w:val="22"/>
                <w:szCs w:val="22"/>
              </w:rPr>
              <w:t>кос-мическую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роль зеленых растений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«мембрана»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>
              <w:rPr>
                <w:rFonts w:eastAsia="MS Mincho"/>
                <w:sz w:val="22"/>
                <w:szCs w:val="22"/>
              </w:rPr>
              <w:t>объяснять отличия мо-лодой клетки от старой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до-казывать, что клетка обла-дает всеми признаками живого</w:t>
            </w:r>
            <w:r>
              <w:rPr>
                <w:sz w:val="22"/>
                <w:szCs w:val="22"/>
              </w:rPr>
              <w:t xml:space="preserve"> орга-низма;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зад. 30-31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424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Жизнедеятельность клетки: рост, развитие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и развитие клеток. </w:t>
            </w:r>
          </w:p>
          <w:p w:rsidR="005F0B9F" w:rsidRDefault="005F0B9F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5F0B9F" w:rsidRDefault="005F0B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Схемы, таблицы и видеоматериалы о росте и развитии клеток разных </w:t>
            </w:r>
            <w:r>
              <w:rPr>
                <w:sz w:val="22"/>
                <w:szCs w:val="22"/>
              </w:rPr>
              <w:lastRenderedPageBreak/>
              <w:t>растений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Понимание сложности строения живых организмов,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4"/>
                <w:sz w:val="22"/>
                <w:szCs w:val="22"/>
              </w:rPr>
              <w:t xml:space="preserve">умение осуществлять поиск нужной информации, выделять главное в тексте, структурировать учебный материал, грамотно формулировать вопросы, </w:t>
            </w:r>
          </w:p>
          <w:p w:rsidR="005F0B9F" w:rsidRDefault="005F0B9F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lastRenderedPageBreak/>
              <w:t>Личностные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>:</w:t>
            </w:r>
            <w:r>
              <w:rPr>
                <w:rStyle w:val="24"/>
                <w:sz w:val="22"/>
                <w:szCs w:val="22"/>
              </w:rPr>
              <w:t xml:space="preserve"> умение применять полученные знания в своей практической деятельности.</w:t>
            </w:r>
          </w:p>
          <w:p w:rsidR="005F0B9F" w:rsidRDefault="005F0B9F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Регулятивные УУД:</w:t>
            </w:r>
            <w:r>
              <w:rPr>
                <w:rStyle w:val="24"/>
                <w:sz w:val="22"/>
                <w:szCs w:val="22"/>
              </w:rPr>
              <w:t xml:space="preserve"> умение планировать свою работу при </w:t>
            </w:r>
            <w:proofErr w:type="gramStart"/>
            <w:r>
              <w:rPr>
                <w:rStyle w:val="24"/>
                <w:sz w:val="22"/>
                <w:szCs w:val="22"/>
              </w:rPr>
              <w:t>выпол-нении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заданий учителя, делать выводы по результатам работы.</w:t>
            </w:r>
          </w:p>
          <w:p w:rsidR="005F0B9F" w:rsidRDefault="005F0B9F">
            <w:pPr>
              <w:snapToGrid w:val="0"/>
              <w:rPr>
                <w:rStyle w:val="24"/>
                <w:sz w:val="22"/>
                <w:szCs w:val="22"/>
              </w:rPr>
            </w:pPr>
            <w:proofErr w:type="gramStart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 xml:space="preserve"> УУД: </w:t>
            </w:r>
            <w:r>
              <w:rPr>
                <w:rStyle w:val="24"/>
                <w:sz w:val="22"/>
                <w:szCs w:val="22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определять понятия: «клетка», «оболочка», « цитоплазма», « ядро», «ядрышко», «вакуоли»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5F0B9F" w:rsidRDefault="005F0B9F">
            <w:pPr>
              <w:ind w:right="-108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- 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MS Mincho"/>
                <w:sz w:val="22"/>
                <w:szCs w:val="22"/>
              </w:rPr>
              <w:t>запас-ные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вещества </w:t>
            </w:r>
            <w:r>
              <w:rPr>
                <w:rFonts w:eastAsia="MS Mincho"/>
                <w:sz w:val="22"/>
                <w:szCs w:val="22"/>
              </w:rPr>
              <w:lastRenderedPageBreak/>
              <w:t>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функ-ции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snapToGrid w:val="0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rFonts w:eastAsia="MS Mincho"/>
                <w:sz w:val="22"/>
                <w:szCs w:val="22"/>
              </w:rPr>
              <w:t>- объяснять отличия мо-лодой клетки от старой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доказывать, что клетка обладает все-ми признака-ми живого</w:t>
            </w:r>
            <w:r>
              <w:rPr>
                <w:sz w:val="22"/>
                <w:szCs w:val="22"/>
              </w:rPr>
              <w:t xml:space="preserve"> организма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Выделяют существенные признаки процессов жизнедеятельности клетки. Обсуждают биологические эксперименты по </w:t>
            </w:r>
            <w:r>
              <w:rPr>
                <w:sz w:val="22"/>
                <w:szCs w:val="22"/>
              </w:rPr>
              <w:lastRenderedPageBreak/>
              <w:t xml:space="preserve">изучению процессов жизнедеятельности организмов и объясняют их результаты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Р.т. зад. 33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708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клетки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формирования знаний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Генетический аппарат, ядро, хромосомы.</w:t>
            </w:r>
          </w:p>
          <w:p w:rsidR="005F0B9F" w:rsidRDefault="005F0B9F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Демонстрация </w:t>
            </w:r>
          </w:p>
          <w:p w:rsidR="005F0B9F" w:rsidRDefault="005F0B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и видеоматериалы о делении клетки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сложности строения живых организмов,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4"/>
                <w:sz w:val="22"/>
                <w:szCs w:val="22"/>
              </w:rPr>
              <w:t xml:space="preserve">умение выделять глав-ное в тексте, структу-рировать </w:t>
            </w:r>
            <w:proofErr w:type="gramStart"/>
            <w:r>
              <w:rPr>
                <w:rStyle w:val="24"/>
                <w:sz w:val="22"/>
                <w:szCs w:val="22"/>
              </w:rPr>
              <w:t>учебный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мате-риал, грамотно форму-лировать вопросы, умение работать с раз-личными источниками информации, готовить сообщения, представ-лять результаты работы классу.</w:t>
            </w:r>
          </w:p>
          <w:p w:rsidR="005F0B9F" w:rsidRDefault="005F0B9F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proofErr w:type="gramStart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f2"/>
                <w:rFonts w:eastAsia="Verdana"/>
                <w:sz w:val="22"/>
                <w:szCs w:val="22"/>
              </w:rPr>
              <w:t>:</w:t>
            </w:r>
            <w:r>
              <w:rPr>
                <w:rStyle w:val="24"/>
                <w:sz w:val="22"/>
                <w:szCs w:val="22"/>
              </w:rPr>
              <w:t xml:space="preserve"> уме</w:t>
            </w:r>
            <w:r>
              <w:rPr>
                <w:rStyle w:val="24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4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4"/>
                <w:sz w:val="22"/>
                <w:szCs w:val="22"/>
              </w:rPr>
              <w:softHyphen/>
              <w:t>тельно относиться к учителю и одноклас-сникам.</w:t>
            </w:r>
          </w:p>
          <w:p w:rsidR="005F0B9F" w:rsidRDefault="005F0B9F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>.</w:t>
            </w:r>
            <w:r>
              <w:rPr>
                <w:rStyle w:val="24"/>
                <w:sz w:val="22"/>
                <w:szCs w:val="22"/>
              </w:rPr>
              <w:t xml:space="preserve"> уме</w:t>
            </w:r>
            <w:r>
              <w:rPr>
                <w:rStyle w:val="24"/>
                <w:sz w:val="22"/>
                <w:szCs w:val="22"/>
              </w:rPr>
              <w:softHyphen/>
              <w:t xml:space="preserve">ние планировать свою работу при </w:t>
            </w:r>
            <w:proofErr w:type="gramStart"/>
            <w:r>
              <w:rPr>
                <w:rStyle w:val="24"/>
                <w:sz w:val="22"/>
                <w:szCs w:val="22"/>
              </w:rPr>
              <w:t>вы-полнении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заданий учи-теля, делать выводы по результатам работы.</w:t>
            </w:r>
          </w:p>
          <w:p w:rsidR="005F0B9F" w:rsidRDefault="005F0B9F">
            <w:pPr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4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«оболочка», « цитоплазма», « ядро», «ядрышко», «хромосомы»;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запасные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доказывать, что клетка обладает всеми признаками живого</w:t>
            </w:r>
            <w:r>
              <w:rPr>
                <w:sz w:val="22"/>
                <w:szCs w:val="22"/>
              </w:rPr>
              <w:t xml:space="preserve"> организма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Выделяют существенные признаки процессов жизнедеятельности клетки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зад. 32, 34, 35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5364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«ткань»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формирования знаний</w:t>
            </w:r>
          </w:p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(познавательный проект)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Ткань.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Микропрепараты различных растительных тканей.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сложности строения живых организмов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4"/>
                <w:sz w:val="22"/>
                <w:szCs w:val="22"/>
              </w:rPr>
              <w:t xml:space="preserve">умение выделять глав-ное в тексте, структури-ровать </w:t>
            </w:r>
            <w:proofErr w:type="gramStart"/>
            <w:r>
              <w:rPr>
                <w:rStyle w:val="24"/>
                <w:sz w:val="22"/>
                <w:szCs w:val="22"/>
              </w:rPr>
              <w:t>учебный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мате-риал, грамотно форму-лировать вопросы, уме-ние работать с различ-ными источниками ин-формации, готовить со-общения и презента-ции, представлять ре-зультаты работы классу.</w:t>
            </w:r>
          </w:p>
          <w:p w:rsidR="005F0B9F" w:rsidRDefault="005F0B9F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proofErr w:type="gramStart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f2"/>
                <w:rFonts w:eastAsia="Verdana"/>
                <w:sz w:val="22"/>
                <w:szCs w:val="22"/>
              </w:rPr>
              <w:t>:</w:t>
            </w:r>
            <w:r>
              <w:rPr>
                <w:rStyle w:val="24"/>
                <w:sz w:val="22"/>
                <w:szCs w:val="22"/>
              </w:rPr>
              <w:t xml:space="preserve"> уме</w:t>
            </w:r>
            <w:r>
              <w:rPr>
                <w:rStyle w:val="24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4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4"/>
                <w:sz w:val="22"/>
                <w:szCs w:val="22"/>
              </w:rPr>
              <w:softHyphen/>
              <w:t>тельно относиться к учителю и одноклас-сникам.</w:t>
            </w:r>
          </w:p>
          <w:p w:rsidR="005F0B9F" w:rsidRDefault="005F0B9F">
            <w:pPr>
              <w:pStyle w:val="4"/>
              <w:shd w:val="clear" w:color="auto" w:fill="auto"/>
              <w:spacing w:before="0" w:line="245" w:lineRule="exact"/>
              <w:ind w:firstLine="0"/>
              <w:jc w:val="lef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>.</w:t>
            </w:r>
            <w:r>
              <w:rPr>
                <w:rStyle w:val="24"/>
                <w:sz w:val="22"/>
                <w:szCs w:val="22"/>
              </w:rPr>
              <w:t xml:space="preserve"> уме</w:t>
            </w:r>
            <w:r>
              <w:rPr>
                <w:rStyle w:val="24"/>
                <w:sz w:val="22"/>
                <w:szCs w:val="22"/>
              </w:rPr>
              <w:softHyphen/>
              <w:t xml:space="preserve">ние планировать свою работу при </w:t>
            </w:r>
            <w:proofErr w:type="gramStart"/>
            <w:r>
              <w:rPr>
                <w:rStyle w:val="24"/>
                <w:sz w:val="22"/>
                <w:szCs w:val="22"/>
              </w:rPr>
              <w:t>вы-полнении</w:t>
            </w:r>
            <w:proofErr w:type="gramEnd"/>
            <w:r>
              <w:rPr>
                <w:rStyle w:val="24"/>
                <w:sz w:val="22"/>
                <w:szCs w:val="22"/>
              </w:rPr>
              <w:t xml:space="preserve"> заданий учи-теля, делать выводы по результатам работы.</w:t>
            </w:r>
          </w:p>
          <w:p w:rsidR="005F0B9F" w:rsidRDefault="005F0B9F">
            <w:pPr>
              <w:spacing w:line="245" w:lineRule="atLeast"/>
              <w:rPr>
                <w:rStyle w:val="24"/>
                <w:sz w:val="22"/>
                <w:szCs w:val="22"/>
              </w:rPr>
            </w:pPr>
            <w:r>
              <w:rPr>
                <w:rStyle w:val="af2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f2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4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характерные признаки различных растительных тканей.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«ткань»;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  <w:p w:rsidR="005F0B9F" w:rsidRDefault="005F0B9F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- клетка </w:t>
            </w:r>
            <w:proofErr w:type="gramStart"/>
            <w:r>
              <w:rPr>
                <w:rFonts w:eastAsia="MS Mincho"/>
                <w:sz w:val="22"/>
                <w:szCs w:val="22"/>
              </w:rPr>
              <w:t>–е</w:t>
            </w:r>
            <w:proofErr w:type="gramEnd"/>
            <w:r>
              <w:rPr>
                <w:rFonts w:eastAsia="MS Mincho"/>
                <w:sz w:val="22"/>
                <w:szCs w:val="22"/>
              </w:rPr>
              <w:t>ди-ница строения и жизнедея-тельности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</w:t>
            </w:r>
            <w:proofErr w:type="gramStart"/>
            <w:r>
              <w:rPr>
                <w:sz w:val="22"/>
                <w:szCs w:val="22"/>
              </w:rPr>
              <w:t>ос-новная</w:t>
            </w:r>
            <w:proofErr w:type="gramEnd"/>
            <w:r>
              <w:rPr>
                <w:sz w:val="22"/>
                <w:szCs w:val="22"/>
              </w:rPr>
              <w:t xml:space="preserve"> ткань», «образовательная ткань», «проводящая ткань», «механическая ткань», «покровная ткань»;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находить </w:t>
            </w:r>
            <w:proofErr w:type="gramStart"/>
            <w:r>
              <w:rPr>
                <w:sz w:val="22"/>
                <w:szCs w:val="22"/>
              </w:rPr>
              <w:t>от-личительные</w:t>
            </w:r>
            <w:proofErr w:type="gramEnd"/>
            <w:r>
              <w:rPr>
                <w:sz w:val="22"/>
                <w:szCs w:val="22"/>
              </w:rPr>
              <w:t xml:space="preserve"> особенности строения раз-личных типов растительных тканей;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 зад. 36-39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403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Систематизация и обобщение понятий раздела. Контроль знаний и умений </w:t>
            </w:r>
            <w:r>
              <w:rPr>
                <w:sz w:val="22"/>
                <w:szCs w:val="22"/>
              </w:rPr>
              <w:lastRenderedPageBreak/>
              <w:t>работать с микроскопом и приготовления микропрепаратов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умение организовать выполнение заданий учителя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лупы и микроскопа;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химический</w:t>
            </w:r>
            <w:proofErr w:type="gramEnd"/>
            <w:r>
              <w:rPr>
                <w:sz w:val="22"/>
                <w:szCs w:val="22"/>
              </w:rPr>
              <w:t xml:space="preserve"> сос-тав клетки;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основные </w:t>
            </w:r>
            <w:proofErr w:type="gramStart"/>
            <w:r>
              <w:rPr>
                <w:sz w:val="22"/>
                <w:szCs w:val="22"/>
              </w:rPr>
              <w:t>процес-сы</w:t>
            </w:r>
            <w:proofErr w:type="gramEnd"/>
            <w:r>
              <w:rPr>
                <w:sz w:val="22"/>
                <w:szCs w:val="22"/>
              </w:rPr>
              <w:t xml:space="preserve"> жизнедеятель-ности клетки;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характерные признаки </w:t>
            </w:r>
            <w:proofErr w:type="gramStart"/>
            <w:r>
              <w:rPr>
                <w:sz w:val="22"/>
                <w:szCs w:val="22"/>
              </w:rPr>
              <w:t>различ-ных</w:t>
            </w:r>
            <w:proofErr w:type="gramEnd"/>
            <w:r>
              <w:rPr>
                <w:sz w:val="22"/>
                <w:szCs w:val="22"/>
              </w:rPr>
              <w:t xml:space="preserve"> растительных тканей.</w:t>
            </w:r>
          </w:p>
          <w:p w:rsidR="005F0B9F" w:rsidRDefault="005F0B9F">
            <w:pPr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определять поня-тия: «цитология», «клетка», «оболоч-ка», «цитоплазма», « ядро», «ядрышко», «вакуоли», « пла-стиды», « хлоро-пласты», «пиг-менты», «хлоро-филл», «химичес-кий состав», «не-органические ве-щества», «органи-ческие вещества», «ядро», «ядрыш-ко», «хромосомы», «ткань»;</w:t>
            </w:r>
            <w:proofErr w:type="gramEnd"/>
          </w:p>
          <w:p w:rsidR="005F0B9F" w:rsidRDefault="005F0B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Работают с учебником, рабочей тетрадью и дидактическими материалами. Заполняют </w:t>
            </w:r>
            <w:r>
              <w:rPr>
                <w:sz w:val="22"/>
                <w:szCs w:val="22"/>
              </w:rPr>
              <w:lastRenderedPageBreak/>
              <w:t>таблицы. Демонстрируют умение готовить микропрепараты и работать с микроскопом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Р.т. трен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ад.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F0B9F" w:rsidRDefault="005F0B9F" w:rsidP="005F0B9F">
      <w:pPr>
        <w:rPr>
          <w:b/>
          <w:sz w:val="28"/>
          <w:szCs w:val="28"/>
        </w:rPr>
      </w:pPr>
    </w:p>
    <w:p w:rsidR="0084089B" w:rsidRDefault="0084089B" w:rsidP="005F0B9F">
      <w:pPr>
        <w:ind w:left="360"/>
        <w:rPr>
          <w:b/>
          <w:sz w:val="28"/>
          <w:szCs w:val="28"/>
        </w:rPr>
      </w:pPr>
    </w:p>
    <w:p w:rsidR="0084089B" w:rsidRDefault="0084089B" w:rsidP="005F0B9F">
      <w:pPr>
        <w:ind w:left="360"/>
        <w:rPr>
          <w:b/>
          <w:sz w:val="28"/>
          <w:szCs w:val="28"/>
        </w:rPr>
      </w:pPr>
    </w:p>
    <w:p w:rsidR="005F0B9F" w:rsidRDefault="005F0B9F" w:rsidP="005F0B9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3.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Царство Бактерии. Царство Грибы (7 часов)</w:t>
      </w:r>
    </w:p>
    <w:p w:rsidR="005F0B9F" w:rsidRDefault="005F0B9F" w:rsidP="005F0B9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5F0B9F" w:rsidRDefault="005F0B9F" w:rsidP="005F0B9F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чувство гордости за российскую биологическую науку;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знать правила поведения в природе;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понимать основные факторы, определяющие взаимоотношения человека и природы;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уметь реализовывать теоретические познания на практике;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понимать социальную значимость и содержание профессий, связанных с биологией;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любовь к природе;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признавать право каждого на собственное мнение;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проявлять готовность к самостоятельным поступкам и действиям на благо природы;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уметь отстаивать свою точку зрения;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критично относиться к своим поступкам, нести ответственность за последствия;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уметь слушать и слышать другое мнение.</w:t>
      </w:r>
    </w:p>
    <w:p w:rsidR="005F0B9F" w:rsidRDefault="005F0B9F" w:rsidP="005F0B9F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Метапредметные результаты</w:t>
      </w:r>
    </w:p>
    <w:p w:rsidR="005F0B9F" w:rsidRDefault="005F0B9F" w:rsidP="005F0B9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 уметь:</w:t>
      </w:r>
    </w:p>
    <w:p w:rsidR="005F0B9F" w:rsidRDefault="005F0B9F" w:rsidP="005F0B9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работать с учебником, рабочей тетрадью и дидактическими материалами;</w:t>
      </w:r>
    </w:p>
    <w:p w:rsidR="005F0B9F" w:rsidRDefault="00634E2C" w:rsidP="005F0B9F">
      <w:pPr>
        <w:rPr>
          <w:iCs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14.4pt;width:761.8pt;height:141.1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4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29"/>
                    <w:gridCol w:w="6885"/>
                  </w:tblGrid>
                  <w:tr w:rsidR="005E44CF">
                    <w:tc>
                      <w:tcPr>
                        <w:tcW w:w="156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E44CF" w:rsidRDefault="005E44CF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Предметные результаты:</w:t>
                        </w:r>
                      </w:p>
                    </w:tc>
                  </w:tr>
                  <w:tr w:rsidR="005E44CF">
                    <w:tc>
                      <w:tcPr>
                        <w:tcW w:w="87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5E44CF" w:rsidRDefault="005E44CF">
                        <w:pPr>
                          <w:snapToGrid w:val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Ученик научится:</w:t>
                        </w:r>
                      </w:p>
                    </w:tc>
                    <w:tc>
                      <w:tcPr>
                        <w:tcW w:w="6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E44CF" w:rsidRDefault="005E44CF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Ученик получит возможность научиться: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5E44CF">
                    <w:tc>
                      <w:tcPr>
                        <w:tcW w:w="87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5E44CF" w:rsidRDefault="005E44CF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Учащиеся должны знать:</w:t>
                        </w:r>
                      </w:p>
                      <w:p w:rsidR="005E44CF" w:rsidRDefault="005E44C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 строение и основные процессы жизнедеятельности бактерий и грибов;</w:t>
                        </w:r>
                      </w:p>
                      <w:p w:rsidR="005E44CF" w:rsidRDefault="005E44C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 разнообразие и распространение бактерий и грибов;</w:t>
                        </w:r>
                      </w:p>
                      <w:p w:rsidR="005E44CF" w:rsidRDefault="005E44C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 роль бактерий и грибов в природе и жизни человека.</w:t>
                        </w:r>
                      </w:p>
                      <w:p w:rsidR="005E44CF" w:rsidRDefault="005E44C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Учащиеся должны уметь: </w:t>
                        </w:r>
                      </w:p>
                      <w:p w:rsidR="005E44CF" w:rsidRDefault="005E44C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 давать общую характеристику бактериям и грибам;</w:t>
                        </w:r>
                      </w:p>
                      <w:p w:rsidR="005E44CF" w:rsidRDefault="005E44C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 отличать бактерии и грибы от других живых организмов;</w:t>
                        </w:r>
                      </w:p>
                      <w:p w:rsidR="005E44CF" w:rsidRDefault="005E44C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отличать съедобные грибы от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ядовитых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;</w:t>
                        </w:r>
                      </w:p>
                      <w:p w:rsidR="005E44CF" w:rsidRDefault="005E44C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 объяснять роль бактерий и грибов в природе и жизни человека.</w:t>
                        </w:r>
                      </w:p>
                    </w:tc>
                    <w:tc>
                      <w:tcPr>
                        <w:tcW w:w="6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E44CF" w:rsidRDefault="005E44CF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Учащиеся могут узнать:</w:t>
                        </w:r>
                      </w:p>
                      <w:p w:rsidR="005E44CF" w:rsidRDefault="005E44CF">
                        <w:pPr>
                          <w:rPr>
                            <w:rFonts w:eastAsia="MS Mincho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 значение бактерий в процессах брожения, деятельность серо- и железобактерий;</w:t>
                        </w:r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44CF" w:rsidRDefault="005E44C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sz w:val="22"/>
                            <w:szCs w:val="22"/>
                          </w:rPr>
                          <w:t>жизнедеятельность грибов-хищников</w:t>
                        </w:r>
                      </w:p>
                      <w:p w:rsidR="005E44CF" w:rsidRDefault="005E44CF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Учащиеся смогут научиться:</w:t>
                        </w:r>
                      </w:p>
                      <w:p w:rsidR="005E44CF" w:rsidRDefault="005E44C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 выращивать бактерии: картофельную и сенную палочку;</w:t>
                        </w:r>
                      </w:p>
                      <w:p w:rsidR="005E44CF" w:rsidRDefault="005E44C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 выявлять у грибов черты сходства с растениями и животными.</w:t>
                        </w:r>
                      </w:p>
                    </w:tc>
                  </w:tr>
                </w:tbl>
                <w:p w:rsidR="005E44CF" w:rsidRDefault="005E44CF" w:rsidP="005F0B9F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5F0B9F">
        <w:rPr>
          <w:iCs/>
          <w:sz w:val="22"/>
          <w:szCs w:val="22"/>
        </w:rPr>
        <w:t>— составлять сообщения на основе обобщения материала учебника и дополнительной литературы.</w:t>
      </w:r>
    </w:p>
    <w:p w:rsidR="005F0B9F" w:rsidRDefault="005F0B9F" w:rsidP="005F0B9F">
      <w:pPr>
        <w:rPr>
          <w:sz w:val="22"/>
          <w:szCs w:val="22"/>
        </w:rPr>
      </w:pPr>
    </w:p>
    <w:p w:rsidR="005F0B9F" w:rsidRDefault="005F0B9F" w:rsidP="005F0B9F">
      <w:pPr>
        <w:jc w:val="center"/>
        <w:rPr>
          <w:b/>
          <w:sz w:val="22"/>
          <w:szCs w:val="22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568"/>
        <w:gridCol w:w="1288"/>
        <w:gridCol w:w="1571"/>
        <w:gridCol w:w="1984"/>
        <w:gridCol w:w="2263"/>
        <w:gridCol w:w="1848"/>
        <w:gridCol w:w="1417"/>
        <w:gridCol w:w="1560"/>
        <w:gridCol w:w="850"/>
        <w:gridCol w:w="96"/>
        <w:gridCol w:w="21"/>
        <w:gridCol w:w="22"/>
        <w:gridCol w:w="722"/>
      </w:tblGrid>
      <w:tr w:rsidR="005F0B9F" w:rsidTr="005F0B9F">
        <w:trPr>
          <w:trHeight w:val="3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5F0B9F" w:rsidRDefault="005F0B9F">
            <w:pPr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Оценивание  деятельности учащихся</w:t>
            </w:r>
          </w:p>
        </w:tc>
      </w:tr>
      <w:tr w:rsidR="005F0B9F" w:rsidTr="005F0B9F">
        <w:trPr>
          <w:trHeight w:val="38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8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F0B9F" w:rsidTr="005F0B9F">
        <w:trPr>
          <w:trHeight w:val="25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ученик </w:t>
            </w:r>
            <w:r>
              <w:rPr>
                <w:b/>
                <w:sz w:val="22"/>
                <w:szCs w:val="22"/>
              </w:rPr>
              <w:lastRenderedPageBreak/>
              <w:t>получит возможность научиться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8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F0B9F" w:rsidTr="005F0B9F">
        <w:trPr>
          <w:trHeight w:val="10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самооценивание учащегося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оценивание учителя</w:t>
            </w:r>
          </w:p>
        </w:tc>
      </w:tr>
      <w:tr w:rsidR="005F0B9F" w:rsidTr="005F0B9F">
        <w:trPr>
          <w:trHeight w:val="10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Бактерии, их разнообразие, строение и жизнедеятельность.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с </w:t>
            </w:r>
            <w:proofErr w:type="gramStart"/>
            <w:r>
              <w:rPr>
                <w:sz w:val="22"/>
                <w:szCs w:val="22"/>
              </w:rPr>
              <w:t>раз-личными</w:t>
            </w:r>
            <w:proofErr w:type="gramEnd"/>
            <w:r>
              <w:rPr>
                <w:sz w:val="22"/>
                <w:szCs w:val="22"/>
              </w:rPr>
              <w:t xml:space="preserve"> источниками информации, преобра-зовывать ее из одной формы в другую, выде</w:t>
            </w:r>
            <w:r>
              <w:rPr>
                <w:sz w:val="22"/>
                <w:szCs w:val="22"/>
              </w:rPr>
              <w:softHyphen/>
              <w:t xml:space="preserve">лять главное в тексте, структурировать учеб-ный материал. 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потребность в </w:t>
            </w:r>
            <w:proofErr w:type="gramStart"/>
            <w:r>
              <w:rPr>
                <w:sz w:val="22"/>
                <w:szCs w:val="22"/>
              </w:rPr>
              <w:t>справед-ливом</w:t>
            </w:r>
            <w:proofErr w:type="gramEnd"/>
            <w:r>
              <w:rPr>
                <w:sz w:val="22"/>
                <w:szCs w:val="22"/>
              </w:rPr>
              <w:t xml:space="preserve"> оценивании своей работы и работы одноклассников.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sz w:val="22"/>
                <w:szCs w:val="22"/>
              </w:rPr>
              <w:t>на-выков</w:t>
            </w:r>
            <w:proofErr w:type="gramEnd"/>
            <w:r>
              <w:rPr>
                <w:sz w:val="22"/>
                <w:szCs w:val="22"/>
              </w:rPr>
              <w:t xml:space="preserve"> самооценки и самоанализа.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>тивное взаимо-действие с одноклас-сниками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бактерий;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5F0B9F" w:rsidRDefault="005F0B9F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бактериям;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бактерии от других живых организмов;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бактерий в процессах брожения, деятельность серо- и железобактерий;</w:t>
            </w:r>
          </w:p>
          <w:p w:rsidR="005F0B9F" w:rsidRDefault="005F0B9F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выращи-вать</w:t>
            </w:r>
            <w:proofErr w:type="gramEnd"/>
            <w:r>
              <w:rPr>
                <w:sz w:val="22"/>
                <w:szCs w:val="22"/>
              </w:rPr>
              <w:t xml:space="preserve"> бакте-рии: карто-фельную и сенную палочку;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Выделяют существенные признаки бактерий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8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бактерий в природе и жизни человека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 совершенствования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 положительной и отрицательной роли бактерий в природе и жизни человека и умение защищать свой организм от </w:t>
            </w:r>
            <w:r>
              <w:rPr>
                <w:sz w:val="22"/>
                <w:szCs w:val="22"/>
              </w:rPr>
              <w:lastRenderedPageBreak/>
              <w:t>негативного влияния болезнетворных бактерий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с </w:t>
            </w:r>
            <w:proofErr w:type="gramStart"/>
            <w:r>
              <w:rPr>
                <w:sz w:val="22"/>
                <w:szCs w:val="22"/>
              </w:rPr>
              <w:t>раз-личными</w:t>
            </w:r>
            <w:proofErr w:type="gramEnd"/>
            <w:r>
              <w:rPr>
                <w:sz w:val="22"/>
                <w:szCs w:val="22"/>
              </w:rPr>
              <w:t xml:space="preserve"> источниками информации, преобразовывать ее из одной формы в другую, выделять главное в </w:t>
            </w:r>
            <w:r>
              <w:rPr>
                <w:sz w:val="22"/>
                <w:szCs w:val="22"/>
              </w:rPr>
              <w:lastRenderedPageBreak/>
              <w:t xml:space="preserve">тексте, структурировать учебный материал. 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softHyphen/>
              <w:t xml:space="preserve">требность в </w:t>
            </w:r>
            <w:proofErr w:type="gramStart"/>
            <w:r>
              <w:rPr>
                <w:sz w:val="22"/>
                <w:szCs w:val="22"/>
              </w:rPr>
              <w:t>справед-ливом</w:t>
            </w:r>
            <w:proofErr w:type="gramEnd"/>
            <w:r>
              <w:rPr>
                <w:sz w:val="22"/>
                <w:szCs w:val="22"/>
              </w:rPr>
              <w:t xml:space="preserve"> оценивании своей работы и работы одноклассников.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sz w:val="22"/>
                <w:szCs w:val="22"/>
              </w:rPr>
              <w:t>на-выков</w:t>
            </w:r>
            <w:proofErr w:type="gramEnd"/>
            <w:r>
              <w:rPr>
                <w:sz w:val="22"/>
                <w:szCs w:val="22"/>
              </w:rPr>
              <w:t xml:space="preserve"> самооценки и самоанализа.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>тивное взамодей-ствие с одноклассни-ками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роль бактерий 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природе и жизни </w:t>
            </w:r>
            <w:r>
              <w:rPr>
                <w:sz w:val="22"/>
                <w:szCs w:val="22"/>
              </w:rPr>
              <w:lastRenderedPageBreak/>
              <w:t>человека.</w:t>
            </w:r>
          </w:p>
          <w:p w:rsidR="005F0B9F" w:rsidRDefault="005F0B9F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бактерий 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могут </w:t>
            </w:r>
            <w:proofErr w:type="gramStart"/>
            <w:r>
              <w:rPr>
                <w:b/>
                <w:i/>
                <w:sz w:val="22"/>
                <w:szCs w:val="22"/>
              </w:rPr>
              <w:t>уз-нать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бактерий в процессах брожения, </w:t>
            </w:r>
            <w:r>
              <w:rPr>
                <w:sz w:val="22"/>
                <w:szCs w:val="22"/>
              </w:rPr>
              <w:lastRenderedPageBreak/>
              <w:t>деятельность серо- и железобактерий;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Определяют понятия «клубеньковые (азотфиксирующие) бактерии», «симбиоз», «болезнетворны</w:t>
            </w:r>
            <w:r>
              <w:rPr>
                <w:sz w:val="22"/>
                <w:szCs w:val="22"/>
              </w:rPr>
              <w:lastRenderedPageBreak/>
              <w:t>е бактерии», «эпидемия». Объясняют роль бактерий в природе и жизни человека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формирования знаний</w:t>
            </w:r>
          </w:p>
          <w:p w:rsidR="005F0B9F" w:rsidRDefault="005F0B9F">
            <w:pPr>
              <w:snapToGrid w:val="0"/>
              <w:spacing w:line="24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(познавательный проект)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глав-ное в тексте, структури-ровать </w:t>
            </w:r>
            <w:proofErr w:type="gramStart"/>
            <w:r>
              <w:rPr>
                <w:sz w:val="22"/>
                <w:szCs w:val="22"/>
              </w:rPr>
              <w:t>учебный</w:t>
            </w:r>
            <w:proofErr w:type="gramEnd"/>
            <w:r>
              <w:rPr>
                <w:sz w:val="22"/>
                <w:szCs w:val="22"/>
              </w:rPr>
              <w:t xml:space="preserve"> мате-риал, грамотно форму-лировать вопросы, ра-ботать с различными источниками инфор-мации,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gramStart"/>
            <w:r>
              <w:rPr>
                <w:sz w:val="22"/>
                <w:szCs w:val="22"/>
              </w:rPr>
              <w:t>ур-овень</w:t>
            </w:r>
            <w:proofErr w:type="gramEnd"/>
            <w:r>
              <w:rPr>
                <w:sz w:val="22"/>
                <w:szCs w:val="22"/>
              </w:rPr>
              <w:t xml:space="preserve"> опасности си-</w:t>
            </w:r>
            <w:r>
              <w:rPr>
                <w:sz w:val="22"/>
                <w:szCs w:val="22"/>
              </w:rPr>
              <w:lastRenderedPageBreak/>
              <w:t>туации для здоровья, понимание важности сохранения здоровья.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sz w:val="22"/>
                <w:szCs w:val="22"/>
              </w:rPr>
              <w:t>на-выков</w:t>
            </w:r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5F0B9F" w:rsidRDefault="005F0B9F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давать общую характеристику </w:t>
            </w:r>
            <w:r>
              <w:rPr>
                <w:sz w:val="22"/>
                <w:szCs w:val="22"/>
              </w:rPr>
              <w:lastRenderedPageBreak/>
              <w:t>грибам;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жизнеде-ятельность</w:t>
            </w:r>
            <w:proofErr w:type="gramEnd"/>
            <w:r>
              <w:rPr>
                <w:sz w:val="22"/>
                <w:szCs w:val="22"/>
              </w:rPr>
              <w:t xml:space="preserve"> грибов-хищников</w:t>
            </w:r>
          </w:p>
          <w:p w:rsidR="005F0B9F" w:rsidRDefault="005F0B9F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у грибов черты сходства с 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Шляпочные грибы.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Съедобные и ядовитые грибы. Оказание первой помощи при отравлении ядовитыми грибами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П.р.№2 «Строение плодовых тел шляпочных грибов.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глав-ное в тексте, структури-ровать </w:t>
            </w:r>
            <w:proofErr w:type="gramStart"/>
            <w:r>
              <w:rPr>
                <w:sz w:val="22"/>
                <w:szCs w:val="22"/>
              </w:rPr>
              <w:t>учебный</w:t>
            </w:r>
            <w:proofErr w:type="gramEnd"/>
            <w:r>
              <w:rPr>
                <w:sz w:val="22"/>
                <w:szCs w:val="22"/>
              </w:rPr>
              <w:t xml:space="preserve"> мате-риал, грамотно форму-лировать вопросы, ра-ботать с различными источниками инфор-мации,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gramStart"/>
            <w:r>
              <w:rPr>
                <w:sz w:val="22"/>
                <w:szCs w:val="22"/>
              </w:rPr>
              <w:t>уро-вень</w:t>
            </w:r>
            <w:proofErr w:type="gramEnd"/>
            <w:r>
              <w:rPr>
                <w:sz w:val="22"/>
                <w:szCs w:val="22"/>
              </w:rPr>
              <w:t xml:space="preserve"> опасности ситуа-ции для здоровья, пони-мание важности сохра-нения здоровья.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</w:t>
            </w:r>
            <w:r>
              <w:rPr>
                <w:sz w:val="22"/>
                <w:szCs w:val="22"/>
              </w:rPr>
              <w:lastRenderedPageBreak/>
              <w:t xml:space="preserve">учителя. Развитие </w:t>
            </w:r>
            <w:proofErr w:type="gramStart"/>
            <w:r>
              <w:rPr>
                <w:sz w:val="22"/>
                <w:szCs w:val="22"/>
              </w:rPr>
              <w:t>на-выков</w:t>
            </w:r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5F0B9F" w:rsidRDefault="005F0B9F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отличать съедобные грибы </w:t>
            </w:r>
            <w:r>
              <w:rPr>
                <w:sz w:val="22"/>
                <w:szCs w:val="22"/>
              </w:rPr>
              <w:lastRenderedPageBreak/>
              <w:t xml:space="preserve">от </w:t>
            </w:r>
            <w:proofErr w:type="gramStart"/>
            <w:r>
              <w:rPr>
                <w:sz w:val="22"/>
                <w:szCs w:val="22"/>
              </w:rPr>
              <w:t>ядовитых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смогут научиться: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у грибов черты сходства с 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9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Плесневые грибы и дрожжи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Плесневые грибы и дрожжи. 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Л.р.№7 «Строение плесневого гриба мукора. Строение дрожжей».</w:t>
            </w:r>
          </w:p>
          <w:p w:rsidR="005F0B9F" w:rsidRDefault="005F0B9F">
            <w:pPr>
              <w:widowControl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глав-ное в тексте, структури-ровать </w:t>
            </w:r>
            <w:proofErr w:type="gramStart"/>
            <w:r>
              <w:rPr>
                <w:sz w:val="22"/>
                <w:szCs w:val="22"/>
              </w:rPr>
              <w:t>учебный</w:t>
            </w:r>
            <w:proofErr w:type="gramEnd"/>
            <w:r>
              <w:rPr>
                <w:sz w:val="22"/>
                <w:szCs w:val="22"/>
              </w:rPr>
              <w:t xml:space="preserve"> мате-риал, грамотно форму-лировать вопросы, ра-ботать с различными источниками инфор-мации,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gramStart"/>
            <w:r>
              <w:rPr>
                <w:sz w:val="22"/>
                <w:szCs w:val="22"/>
              </w:rPr>
              <w:t>уро-вень</w:t>
            </w:r>
            <w:proofErr w:type="gramEnd"/>
            <w:r>
              <w:rPr>
                <w:sz w:val="22"/>
                <w:szCs w:val="22"/>
              </w:rPr>
              <w:t xml:space="preserve"> опасности ситуа-ции для здоровья, пони-мание важности сохра-нения здоровья.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sz w:val="22"/>
                <w:szCs w:val="22"/>
              </w:rPr>
              <w:t>н-авыков</w:t>
            </w:r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в составе творческих </w:t>
            </w:r>
            <w:r>
              <w:rPr>
                <w:sz w:val="22"/>
                <w:szCs w:val="22"/>
              </w:rPr>
              <w:lastRenderedPageBreak/>
              <w:t>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5F0B9F" w:rsidRDefault="005F0B9F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Готовят микропрепараты и наблюдают под микроскопом строение мукора и дрожжей. Сравнивают </w:t>
            </w:r>
            <w:proofErr w:type="gramStart"/>
            <w:r>
              <w:rPr>
                <w:sz w:val="22"/>
                <w:szCs w:val="22"/>
              </w:rPr>
              <w:t>увиденное</w:t>
            </w:r>
            <w:proofErr w:type="gramEnd"/>
            <w:r>
              <w:rPr>
                <w:sz w:val="22"/>
                <w:szCs w:val="22"/>
              </w:rPr>
              <w:t xml:space="preserve"> под микроскопом с приведённым в учебнике изображением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Грибы-паразиты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 совершенствования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Грибы-паразиты. Роль грибов-паразитов в природе и жизни человека</w:t>
            </w:r>
          </w:p>
          <w:p w:rsidR="005F0B9F" w:rsidRDefault="005F0B9F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5F0B9F" w:rsidRDefault="005F0B9F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глав-ное в тексте, структу-рировать </w:t>
            </w:r>
            <w:proofErr w:type="gramStart"/>
            <w:r>
              <w:rPr>
                <w:sz w:val="22"/>
                <w:szCs w:val="22"/>
              </w:rPr>
              <w:t>учебный</w:t>
            </w:r>
            <w:proofErr w:type="gramEnd"/>
            <w:r>
              <w:rPr>
                <w:sz w:val="22"/>
                <w:szCs w:val="22"/>
              </w:rPr>
              <w:t xml:space="preserve"> мате-риал, грамотно форму-лировать вопросы, ра-ботать с различными источниками информа-ции, готовить сообще-ния и презента</w:t>
            </w:r>
            <w:r>
              <w:rPr>
                <w:sz w:val="22"/>
                <w:szCs w:val="22"/>
              </w:rPr>
              <w:softHyphen/>
              <w:t xml:space="preserve">ции, представлять результа-ты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gramStart"/>
            <w:r>
              <w:rPr>
                <w:sz w:val="22"/>
                <w:szCs w:val="22"/>
              </w:rPr>
              <w:t>уро-вень</w:t>
            </w:r>
            <w:proofErr w:type="gramEnd"/>
            <w:r>
              <w:rPr>
                <w:sz w:val="22"/>
                <w:szCs w:val="22"/>
              </w:rPr>
              <w:t xml:space="preserve"> опасности ситуа-ции для здоровья, пони-мание важности сохра-нения здоровья.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gramStart"/>
            <w:r>
              <w:rPr>
                <w:sz w:val="22"/>
                <w:szCs w:val="22"/>
              </w:rPr>
              <w:t>на-выков</w:t>
            </w:r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5F0B9F" w:rsidRDefault="005F0B9F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(смешанный) </w:t>
            </w:r>
            <w:r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Систематизация и обобщение понятий </w:t>
            </w:r>
            <w:r>
              <w:rPr>
                <w:sz w:val="22"/>
                <w:szCs w:val="22"/>
              </w:rPr>
              <w:lastRenderedPageBreak/>
              <w:t xml:space="preserve">раздела. Контроль знаний и умений работать с микроскопом, готовить микропрепараты, отличать съедобные грибы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ядовитых, оказывать первую помощь при отравлении ядовитыми грибами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дис-циплину на уроке, ува-</w:t>
            </w:r>
            <w:r>
              <w:rPr>
                <w:sz w:val="22"/>
                <w:szCs w:val="22"/>
              </w:rPr>
              <w:lastRenderedPageBreak/>
              <w:t>жительно относиться к учителю и одноклас-сникам.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строение и </w:t>
            </w:r>
            <w:proofErr w:type="gramStart"/>
            <w:r>
              <w:rPr>
                <w:sz w:val="22"/>
                <w:szCs w:val="22"/>
              </w:rPr>
              <w:t>ос-</w:t>
            </w:r>
            <w:r>
              <w:rPr>
                <w:sz w:val="22"/>
                <w:szCs w:val="22"/>
              </w:rPr>
              <w:lastRenderedPageBreak/>
              <w:t>новные</w:t>
            </w:r>
            <w:proofErr w:type="gramEnd"/>
            <w:r>
              <w:rPr>
                <w:sz w:val="22"/>
                <w:szCs w:val="22"/>
              </w:rPr>
              <w:t xml:space="preserve"> процессы жизнедеятельности бактерий и грибов;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бактерий и грибов;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бактерий и грибов в природе и жизни человека.</w:t>
            </w:r>
          </w:p>
          <w:p w:rsidR="005F0B9F" w:rsidRDefault="005F0B9F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давать </w:t>
            </w:r>
            <w:proofErr w:type="gramStart"/>
            <w:r>
              <w:rPr>
                <w:sz w:val="22"/>
                <w:szCs w:val="22"/>
              </w:rPr>
              <w:t>общую</w:t>
            </w:r>
            <w:proofErr w:type="gramEnd"/>
            <w:r>
              <w:rPr>
                <w:sz w:val="22"/>
                <w:szCs w:val="22"/>
              </w:rPr>
              <w:t xml:space="preserve"> ха-рактеристику бак-териям и грибам;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отличать </w:t>
            </w:r>
            <w:proofErr w:type="gramStart"/>
            <w:r>
              <w:rPr>
                <w:sz w:val="22"/>
                <w:szCs w:val="22"/>
              </w:rPr>
              <w:t>бакте-рии</w:t>
            </w:r>
            <w:proofErr w:type="gramEnd"/>
            <w:r>
              <w:rPr>
                <w:sz w:val="22"/>
                <w:szCs w:val="22"/>
              </w:rPr>
              <w:t xml:space="preserve"> и грибы от других живых организмов;</w:t>
            </w:r>
          </w:p>
          <w:p w:rsidR="005F0B9F" w:rsidRDefault="005F0B9F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отличать </w:t>
            </w:r>
            <w:proofErr w:type="gramStart"/>
            <w:r>
              <w:rPr>
                <w:sz w:val="22"/>
                <w:szCs w:val="22"/>
              </w:rPr>
              <w:t>съедоб-ные</w:t>
            </w:r>
            <w:proofErr w:type="gramEnd"/>
            <w:r>
              <w:rPr>
                <w:sz w:val="22"/>
                <w:szCs w:val="22"/>
              </w:rPr>
              <w:t xml:space="preserve"> грибы от ядо-витых;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5F0B9F" w:rsidRDefault="005F0B9F">
            <w:pPr>
              <w:spacing w:line="245" w:lineRule="atLeast"/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значение бактерий в процессах брожения, деятельность серо- и железобактерий;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5F0B9F" w:rsidRDefault="005F0B9F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у грибов черты сходства с 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pStyle w:val="21"/>
              <w:snapToGrid w:val="0"/>
              <w:spacing w:after="0" w:line="245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Работают с учебником, рабочей </w:t>
            </w:r>
            <w:r>
              <w:rPr>
                <w:sz w:val="22"/>
                <w:szCs w:val="22"/>
              </w:rPr>
              <w:lastRenderedPageBreak/>
              <w:t>тетрадью и дидактическими 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5F0B9F" w:rsidRDefault="005F0B9F" w:rsidP="005F0B9F">
      <w:pPr>
        <w:ind w:left="360"/>
        <w:rPr>
          <w:sz w:val="22"/>
          <w:szCs w:val="22"/>
        </w:rPr>
      </w:pPr>
    </w:p>
    <w:p w:rsidR="005F0B9F" w:rsidRDefault="005F0B9F" w:rsidP="005F0B9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Царство Растения (10 часов)</w:t>
      </w:r>
    </w:p>
    <w:p w:rsidR="005F0B9F" w:rsidRDefault="005F0B9F" w:rsidP="005F0B9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5F0B9F" w:rsidRDefault="005F0B9F" w:rsidP="005F0B9F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чувство гордости за российскую биологическую науку;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знать правила поведения в природе;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понимать основные факторы, определяющие взаимоотношения человека и природы;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уметь реализовывать теоретические познания на практике;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понимать социальную значимость и содержание профессий, связанных с биологией;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любовь к природе;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признавать право каждого на собственное мнение;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— проявлять готовность к самостоятельным поступкам и действиям на благо природы;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уметь отстаивать свою точку зрения; 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критично относиться к своим поступкам, нести ответственность за последствия;</w:t>
      </w:r>
    </w:p>
    <w:p w:rsidR="005F0B9F" w:rsidRDefault="005F0B9F" w:rsidP="005F0B9F">
      <w:pPr>
        <w:jc w:val="both"/>
        <w:rPr>
          <w:sz w:val="22"/>
          <w:szCs w:val="22"/>
        </w:rPr>
      </w:pPr>
      <w:r>
        <w:rPr>
          <w:sz w:val="22"/>
          <w:szCs w:val="22"/>
        </w:rPr>
        <w:t>— уметь слушать и слышать другое мнение.</w:t>
      </w:r>
    </w:p>
    <w:p w:rsidR="005F0B9F" w:rsidRDefault="005F0B9F" w:rsidP="005F0B9F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Метапредметные результаты</w:t>
      </w:r>
    </w:p>
    <w:p w:rsidR="005F0B9F" w:rsidRDefault="005F0B9F" w:rsidP="005F0B9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Учащиеся должны уметь: </w:t>
      </w:r>
    </w:p>
    <w:p w:rsidR="005F0B9F" w:rsidRDefault="005F0B9F" w:rsidP="005F0B9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выполнять лабораторные работы под руководством учителя;</w:t>
      </w:r>
    </w:p>
    <w:p w:rsidR="005F0B9F" w:rsidRDefault="005F0B9F" w:rsidP="005F0B9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сравнивать представителей разных групп растений, делать выводы на основе сравнения;</w:t>
      </w:r>
    </w:p>
    <w:p w:rsidR="005F0B9F" w:rsidRDefault="005F0B9F" w:rsidP="005F0B9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оценивать с эстетической точки зрения представителей растительного мира;</w:t>
      </w:r>
    </w:p>
    <w:p w:rsidR="005F0B9F" w:rsidRDefault="005F0B9F" w:rsidP="005F0B9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tbl>
      <w:tblPr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8743"/>
        <w:gridCol w:w="6368"/>
      </w:tblGrid>
      <w:tr w:rsidR="005F0B9F" w:rsidTr="005F0B9F"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Предметные результаты:</w:t>
            </w:r>
          </w:p>
        </w:tc>
      </w:tr>
      <w:tr w:rsidR="005F0B9F" w:rsidTr="005F0B9F"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 научится: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Обучающийся</w:t>
            </w:r>
            <w:proofErr w:type="gramEnd"/>
            <w:r>
              <w:rPr>
                <w:b/>
                <w:sz w:val="22"/>
                <w:szCs w:val="22"/>
              </w:rPr>
              <w:t xml:space="preserve">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F0B9F" w:rsidTr="005F0B9F"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основные методы изучения растений;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—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особенности строения и жизнедеятельности лишайников;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роль растений в биосфере и жизни человека;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происхождение растений и основные этапы развития растительного мира.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давать общую характеристику растительного царства;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роль растений биосфере;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—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происхождение растений и основные этапы развития растительного мира.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половое и бесполое размножение водорослей,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жизненные циклы мхов и папоротников,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древовидные папоротники,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жизненный цикл сосны,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покрытосеменные</w:t>
            </w:r>
            <w:proofErr w:type="gramEnd"/>
            <w:r>
              <w:rPr>
                <w:sz w:val="22"/>
                <w:szCs w:val="22"/>
              </w:rPr>
              <w:t xml:space="preserve"> – господствующая группа растений,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редкие и охраняемые растения Омской области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лекарственные и ядовитые растения.</w:t>
            </w:r>
          </w:p>
        </w:tc>
      </w:tr>
    </w:tbl>
    <w:p w:rsidR="005F0B9F" w:rsidRDefault="005F0B9F" w:rsidP="005F0B9F">
      <w:pPr>
        <w:rPr>
          <w:sz w:val="22"/>
          <w:szCs w:val="22"/>
        </w:rPr>
      </w:pPr>
    </w:p>
    <w:p w:rsidR="005F0B9F" w:rsidRDefault="005F0B9F" w:rsidP="005F0B9F">
      <w:pPr>
        <w:jc w:val="center"/>
        <w:rPr>
          <w:b/>
          <w:sz w:val="22"/>
          <w:szCs w:val="22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568"/>
        <w:gridCol w:w="1288"/>
        <w:gridCol w:w="1571"/>
        <w:gridCol w:w="1984"/>
        <w:gridCol w:w="2268"/>
        <w:gridCol w:w="1843"/>
        <w:gridCol w:w="1417"/>
        <w:gridCol w:w="1560"/>
        <w:gridCol w:w="850"/>
        <w:gridCol w:w="253"/>
        <w:gridCol w:w="17"/>
        <w:gridCol w:w="16"/>
        <w:gridCol w:w="580"/>
      </w:tblGrid>
      <w:tr w:rsidR="005F0B9F" w:rsidTr="005F0B9F">
        <w:trPr>
          <w:trHeight w:val="24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5F0B9F" w:rsidRDefault="005F0B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Оценивание  деятельности учащихся</w:t>
            </w:r>
          </w:p>
        </w:tc>
      </w:tr>
      <w:tr w:rsidR="005F0B9F" w:rsidTr="005F0B9F">
        <w:trPr>
          <w:trHeight w:val="25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3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F0B9F" w:rsidTr="005F0B9F">
        <w:trPr>
          <w:trHeight w:val="26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3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F0B9F" w:rsidTr="005F0B9F">
        <w:trPr>
          <w:trHeight w:val="69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B9F" w:rsidRDefault="005F0B9F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самооценивание учащегося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B9F" w:rsidRDefault="005F0B9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оценивание учителя</w:t>
            </w:r>
          </w:p>
        </w:tc>
      </w:tr>
      <w:tr w:rsidR="005F0B9F" w:rsidTr="005F0B9F">
        <w:trPr>
          <w:trHeight w:val="10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Ботаника — наука о растениях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5F0B9F" w:rsidRDefault="005F0B9F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5F0B9F" w:rsidRDefault="005F0B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Гербарные экземпляры растений. Таблицы, видеоматериалы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важности растений в природе и жизни че</w:t>
            </w:r>
            <w:r>
              <w:rPr>
                <w:sz w:val="22"/>
                <w:szCs w:val="22"/>
              </w:rPr>
              <w:softHyphen/>
              <w:t>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</w:t>
            </w:r>
            <w:r>
              <w:rPr>
                <w:i/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давать определения понятиям, работать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различными</w:t>
            </w:r>
            <w:proofErr w:type="gramEnd"/>
            <w:r>
              <w:rPr>
                <w:sz w:val="22"/>
                <w:szCs w:val="22"/>
              </w:rPr>
              <w:t xml:space="preserve"> источ-никами информации, пре</w:t>
            </w:r>
            <w:r>
              <w:rPr>
                <w:sz w:val="22"/>
                <w:szCs w:val="22"/>
              </w:rPr>
              <w:softHyphen/>
              <w:t>образовывать ее из одной формы в другую, готовить со-общения и презента-ции, представлять результаты работы классу.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потребность в </w:t>
            </w:r>
            <w:proofErr w:type="gramStart"/>
            <w:r>
              <w:rPr>
                <w:sz w:val="22"/>
                <w:szCs w:val="22"/>
              </w:rPr>
              <w:t>спра-ведли</w:t>
            </w:r>
            <w:r>
              <w:rPr>
                <w:sz w:val="22"/>
                <w:szCs w:val="22"/>
              </w:rPr>
              <w:softHyphen/>
              <w:t>вом</w:t>
            </w:r>
            <w:proofErr w:type="gramEnd"/>
            <w:r>
              <w:rPr>
                <w:sz w:val="22"/>
                <w:szCs w:val="22"/>
              </w:rPr>
              <w:t xml:space="preserve"> оценива-нии своей работы и работы одноклассни-ков. Эстетичес</w:t>
            </w:r>
            <w:r>
              <w:rPr>
                <w:sz w:val="22"/>
                <w:szCs w:val="22"/>
              </w:rPr>
              <w:softHyphen/>
              <w:t xml:space="preserve">кое восприятие природы. </w:t>
            </w: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</w:t>
            </w:r>
            <w:r>
              <w:rPr>
                <w:sz w:val="22"/>
                <w:szCs w:val="22"/>
              </w:rPr>
              <w:softHyphen/>
              <w:t>ние организовать вы</w:t>
            </w:r>
            <w:r>
              <w:rPr>
                <w:sz w:val="22"/>
                <w:szCs w:val="22"/>
              </w:rPr>
              <w:softHyphen/>
              <w:t>полнение заданий учи</w:t>
            </w:r>
            <w:r>
              <w:rPr>
                <w:sz w:val="22"/>
                <w:szCs w:val="22"/>
              </w:rPr>
              <w:softHyphen/>
              <w:t xml:space="preserve">теля. Развитие </w:t>
            </w:r>
            <w:proofErr w:type="gramStart"/>
            <w:r>
              <w:rPr>
                <w:sz w:val="22"/>
                <w:szCs w:val="22"/>
              </w:rPr>
              <w:t>на-выков</w:t>
            </w:r>
            <w:proofErr w:type="gramEnd"/>
            <w:r>
              <w:rPr>
                <w:sz w:val="22"/>
                <w:szCs w:val="22"/>
              </w:rPr>
              <w:t xml:space="preserve"> самооценки и самоана</w:t>
            </w:r>
            <w:r>
              <w:rPr>
                <w:sz w:val="22"/>
                <w:szCs w:val="22"/>
              </w:rPr>
              <w:softHyphen/>
              <w:t>лиза.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умение строить эффективное взаимо-действие с одноклас-сниками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растений в биосфере и жизни человека;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растительного царства;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растений биосфере;</w:t>
            </w:r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8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Водоросли, их </w:t>
            </w:r>
            <w:proofErr w:type="gramStart"/>
            <w:r>
              <w:rPr>
                <w:sz w:val="22"/>
                <w:szCs w:val="22"/>
              </w:rPr>
              <w:t>многооб-разие</w:t>
            </w:r>
            <w:proofErr w:type="gramEnd"/>
            <w:r>
              <w:rPr>
                <w:sz w:val="22"/>
                <w:szCs w:val="22"/>
              </w:rPr>
              <w:t>, строе-ние, среда обитания</w:t>
            </w:r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Л.р.№8 «Строение зеленых водорослей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Формируется  </w:t>
            </w:r>
            <w:proofErr w:type="gramStart"/>
            <w:r>
              <w:rPr>
                <w:sz w:val="22"/>
                <w:szCs w:val="22"/>
              </w:rPr>
              <w:t>позна-вательная</w:t>
            </w:r>
            <w:proofErr w:type="gramEnd"/>
            <w:r>
              <w:rPr>
                <w:sz w:val="22"/>
                <w:szCs w:val="22"/>
              </w:rPr>
              <w:t xml:space="preserve"> самостоя-тельность и мотива-ция на изучение объектов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Развивается умение выделять </w:t>
            </w:r>
            <w:proofErr w:type="gramStart"/>
            <w:r>
              <w:rPr>
                <w:sz w:val="22"/>
                <w:szCs w:val="22"/>
              </w:rPr>
              <w:t>существен-ные</w:t>
            </w:r>
            <w:proofErr w:type="gramEnd"/>
            <w:r>
              <w:rPr>
                <w:sz w:val="22"/>
                <w:szCs w:val="22"/>
              </w:rPr>
              <w:t xml:space="preserve"> признаки низ-ших растений и на этом основании относить водоросли к низшим растениям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половое и бесполое размножение водорослей, 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водорослей в природе и жизни человек. Охрана водорослей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 совершенствования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работать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текстом и иллюстрациями учебника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водорослей жизни человека;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водорослей биосфере;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водорослей;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Лишайники</w:t>
            </w:r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Многообразие и распространение лишайников. Строение, питание и размножение лишайников. Значение лишайников в природе и жизни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экологическая культура на основании изучения лишайников и вывода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состоянии окружающей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проводить наблюдения в природе и на их основании делать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особенности строения и жизнедеятельности лишайников;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лишайникам;</w:t>
            </w:r>
          </w:p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понятия «кустистые лишайники», «листоватые лишайники», «накипные лишайники». Находят лишайники в природе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9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Мхи</w:t>
            </w:r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Высшие споровые растения. Мхи,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Л.р.№9 «Строение мха (на местных видах)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низших и высших растений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установления усложнений в их строении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на этом основании относить мхи к </w:t>
            </w:r>
            <w:proofErr w:type="gramStart"/>
            <w:r>
              <w:rPr>
                <w:sz w:val="22"/>
                <w:szCs w:val="22"/>
              </w:rPr>
              <w:t>высшим</w:t>
            </w:r>
            <w:proofErr w:type="gramEnd"/>
            <w:r>
              <w:rPr>
                <w:sz w:val="22"/>
                <w:szCs w:val="22"/>
              </w:rPr>
              <w:t xml:space="preserve"> споровым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жизненные циклы мхов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редкие и охраняемые растения Омской области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выявлять приспособления у </w:t>
            </w:r>
            <w:proofErr w:type="gramStart"/>
            <w:r>
              <w:rPr>
                <w:sz w:val="22"/>
                <w:szCs w:val="22"/>
              </w:rPr>
              <w:t>расте-ний</w:t>
            </w:r>
            <w:proofErr w:type="gramEnd"/>
            <w:r>
              <w:rPr>
                <w:sz w:val="22"/>
                <w:szCs w:val="22"/>
              </w:rPr>
              <w:t xml:space="preserve"> к среде </w:t>
            </w:r>
            <w:r>
              <w:rPr>
                <w:sz w:val="22"/>
                <w:szCs w:val="22"/>
              </w:rPr>
              <w:lastRenderedPageBreak/>
              <w:t>обитания,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различать лекарственные и </w:t>
            </w:r>
            <w:proofErr w:type="gramStart"/>
            <w:r>
              <w:rPr>
                <w:sz w:val="22"/>
                <w:szCs w:val="22"/>
              </w:rPr>
              <w:t>ядови-тые</w:t>
            </w:r>
            <w:proofErr w:type="gramEnd"/>
            <w:r>
              <w:rPr>
                <w:sz w:val="22"/>
                <w:szCs w:val="22"/>
              </w:rPr>
              <w:t xml:space="preserve"> расте-ния.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</w:t>
            </w:r>
            <w:r>
              <w:rPr>
                <w:sz w:val="22"/>
                <w:szCs w:val="22"/>
              </w:rPr>
              <w:lastRenderedPageBreak/>
              <w:t>природе и жизни человека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Папоротники, хвощи, плауны</w:t>
            </w:r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Высшие споровые растения. </w:t>
            </w:r>
            <w:proofErr w:type="gramStart"/>
            <w:r>
              <w:rPr>
                <w:sz w:val="22"/>
                <w:szCs w:val="22"/>
              </w:rPr>
              <w:t>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Л.р.№10 « Строение спороносящего хвоща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Л.р.№11 «Строение спороносящего папоротника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низших и высших растений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установления усложнений в их строении в процессе эволюции.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этом основании относить мхи, папоротники, плауны и хвощи к высшим споровым растениям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жизненные циклы </w:t>
            </w:r>
            <w:proofErr w:type="gramStart"/>
            <w:r>
              <w:rPr>
                <w:sz w:val="22"/>
                <w:szCs w:val="22"/>
              </w:rPr>
              <w:t>папо-ротников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древовид-ные</w:t>
            </w:r>
            <w:proofErr w:type="gramEnd"/>
            <w:r>
              <w:rPr>
                <w:sz w:val="22"/>
                <w:szCs w:val="22"/>
              </w:rPr>
              <w:t xml:space="preserve"> папорот-ники,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редкие и охраняемые растения </w:t>
            </w:r>
            <w:proofErr w:type="gramStart"/>
            <w:r>
              <w:rPr>
                <w:sz w:val="22"/>
                <w:szCs w:val="22"/>
              </w:rPr>
              <w:t>Омс-кой</w:t>
            </w:r>
            <w:proofErr w:type="gramEnd"/>
            <w:r>
              <w:rPr>
                <w:sz w:val="22"/>
                <w:szCs w:val="22"/>
              </w:rPr>
              <w:t xml:space="preserve"> области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</w:t>
            </w:r>
            <w:proofErr w:type="gramStart"/>
            <w:r>
              <w:rPr>
                <w:sz w:val="22"/>
                <w:szCs w:val="22"/>
              </w:rPr>
              <w:t>выяв-лять</w:t>
            </w:r>
            <w:proofErr w:type="gramEnd"/>
            <w:r>
              <w:rPr>
                <w:sz w:val="22"/>
                <w:szCs w:val="22"/>
              </w:rPr>
              <w:t xml:space="preserve"> усложне-ния растений в связи с освое-нием ими су-ши,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выявлять приспособления у растений к среде </w:t>
            </w:r>
            <w:proofErr w:type="gramStart"/>
            <w:r>
              <w:rPr>
                <w:sz w:val="22"/>
                <w:szCs w:val="22"/>
              </w:rPr>
              <w:t>обита-ния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различать </w:t>
            </w:r>
            <w:proofErr w:type="gramStart"/>
            <w:r>
              <w:rPr>
                <w:sz w:val="22"/>
                <w:szCs w:val="22"/>
              </w:rPr>
              <w:t>ле-карственные</w:t>
            </w:r>
            <w:proofErr w:type="gramEnd"/>
            <w:r>
              <w:rPr>
                <w:sz w:val="22"/>
                <w:szCs w:val="22"/>
              </w:rPr>
              <w:t xml:space="preserve"> и ядовитые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Голосеменные растения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Л.р.№12 «Строение хвои и шишек хвойных (на примере местных видов)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Формируется научное мировоззрение на основе сравнения </w:t>
            </w:r>
            <w:proofErr w:type="gramStart"/>
            <w:r>
              <w:rPr>
                <w:sz w:val="22"/>
                <w:szCs w:val="22"/>
              </w:rPr>
              <w:t>голосеменных</w:t>
            </w:r>
            <w:proofErr w:type="gramEnd"/>
            <w:r>
              <w:rPr>
                <w:sz w:val="22"/>
                <w:szCs w:val="22"/>
              </w:rPr>
              <w:t xml:space="preserve"> и высших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растений и установления усложнений в их строении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умения выделять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семенных растений и устанавливать их преимущества перед высшими споровыми растениями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жизненный цикл сосны, 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редкие и ох-раняемые рас-тения Омской области</w:t>
            </w:r>
            <w:proofErr w:type="gramEnd"/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</w:t>
            </w:r>
            <w:proofErr w:type="gramStart"/>
            <w:r>
              <w:rPr>
                <w:sz w:val="22"/>
                <w:szCs w:val="22"/>
              </w:rPr>
              <w:t>выяв-лять</w:t>
            </w:r>
            <w:proofErr w:type="gramEnd"/>
            <w:r>
              <w:rPr>
                <w:sz w:val="22"/>
                <w:szCs w:val="22"/>
              </w:rPr>
              <w:t xml:space="preserve"> усложне-ния растений в связи с освое-нием ими су-ши,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выявлять приспособления у растений к среде </w:t>
            </w:r>
            <w:proofErr w:type="gramStart"/>
            <w:r>
              <w:rPr>
                <w:sz w:val="22"/>
                <w:szCs w:val="22"/>
              </w:rPr>
              <w:t>обита-ния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лекарственные и ядовитые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Выполняют лабораторную работу. Выделяют </w:t>
            </w:r>
            <w:proofErr w:type="gramStart"/>
            <w:r>
              <w:rPr>
                <w:sz w:val="22"/>
                <w:szCs w:val="22"/>
              </w:rPr>
              <w:t>существенные</w:t>
            </w:r>
            <w:proofErr w:type="gramEnd"/>
            <w:r>
              <w:rPr>
                <w:sz w:val="22"/>
                <w:szCs w:val="22"/>
              </w:rPr>
              <w:t xml:space="preserve"> признаков голосеменных растений. 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Покрытосеменные растения</w:t>
            </w:r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Покрытосеменные растения, особенности строения, многообразие, значение в природе и жизни человека. Л.р.№13 </w:t>
            </w:r>
            <w:r>
              <w:rPr>
                <w:sz w:val="22"/>
                <w:szCs w:val="22"/>
              </w:rPr>
              <w:lastRenderedPageBreak/>
              <w:t>«Строение цветкового растения»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Формируется научное мировоззрение на основе сравнения голосеменных и покрытосеменных растений и установления усложнений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их</w:t>
            </w:r>
            <w:proofErr w:type="gramEnd"/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строении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Развивается умение выделять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покрытосеменных растений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проводить лабораторные работы по инструктивным </w:t>
            </w:r>
            <w:r>
              <w:rPr>
                <w:sz w:val="22"/>
                <w:szCs w:val="22"/>
              </w:rPr>
              <w:lastRenderedPageBreak/>
              <w:t>карточкам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</w:t>
            </w:r>
            <w:proofErr w:type="gramStart"/>
            <w:r>
              <w:rPr>
                <w:sz w:val="22"/>
                <w:szCs w:val="22"/>
              </w:rPr>
              <w:t>водорос-ли</w:t>
            </w:r>
            <w:proofErr w:type="gramEnd"/>
            <w:r>
              <w:rPr>
                <w:sz w:val="22"/>
                <w:szCs w:val="22"/>
              </w:rPr>
              <w:t xml:space="preserve">, мхи, хвощи, плауны, папорот-ники, голосемен-ные, цветковые), их строение и </w:t>
            </w:r>
            <w:r>
              <w:rPr>
                <w:sz w:val="22"/>
                <w:szCs w:val="22"/>
              </w:rPr>
              <w:lastRenderedPageBreak/>
              <w:t>многообразие;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покрытосе-менные</w:t>
            </w:r>
            <w:proofErr w:type="gramEnd"/>
            <w:r>
              <w:rPr>
                <w:sz w:val="22"/>
                <w:szCs w:val="22"/>
              </w:rPr>
              <w:t xml:space="preserve"> – гос-подствующая группа расте-ний,</w:t>
            </w:r>
          </w:p>
          <w:p w:rsidR="005F0B9F" w:rsidRDefault="005F0B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редкие и ох-</w:t>
            </w:r>
            <w:r>
              <w:rPr>
                <w:sz w:val="22"/>
                <w:szCs w:val="22"/>
              </w:rPr>
              <w:lastRenderedPageBreak/>
              <w:t>раняемые рас-тения Омской области</w:t>
            </w:r>
            <w:proofErr w:type="gramEnd"/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</w:t>
            </w:r>
            <w:proofErr w:type="gramStart"/>
            <w:r>
              <w:rPr>
                <w:sz w:val="22"/>
                <w:szCs w:val="22"/>
              </w:rPr>
              <w:t>выяв-лять</w:t>
            </w:r>
            <w:proofErr w:type="gramEnd"/>
            <w:r>
              <w:rPr>
                <w:sz w:val="22"/>
                <w:szCs w:val="22"/>
              </w:rPr>
              <w:t xml:space="preserve"> усложне-ния растений в связи с освое-нием ими су-ши,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выявлять приспособления у растений к среде </w:t>
            </w:r>
            <w:proofErr w:type="gramStart"/>
            <w:r>
              <w:rPr>
                <w:sz w:val="22"/>
                <w:szCs w:val="22"/>
              </w:rPr>
              <w:t>обита-ния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различать </w:t>
            </w:r>
            <w:proofErr w:type="gramStart"/>
            <w:r>
              <w:rPr>
                <w:sz w:val="22"/>
                <w:szCs w:val="22"/>
              </w:rPr>
              <w:t>ле-карственные</w:t>
            </w:r>
            <w:proofErr w:type="gramEnd"/>
            <w:r>
              <w:rPr>
                <w:sz w:val="22"/>
                <w:szCs w:val="22"/>
              </w:rPr>
              <w:t xml:space="preserve"> и ядовитые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Выполняют лабораторную работу. Выделяют существенные признаки покрытосеменных растений. Описывают </w:t>
            </w:r>
            <w:r>
              <w:rPr>
                <w:sz w:val="22"/>
                <w:szCs w:val="22"/>
              </w:rPr>
              <w:lastRenderedPageBreak/>
              <w:t xml:space="preserve">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 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растений. Основные этапы развития растительного мира</w:t>
            </w:r>
          </w:p>
          <w:p w:rsidR="005F0B9F" w:rsidRDefault="005F0B9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научное мировоззрение на основе изучения основных этапов развития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растительного мира и установления усложнений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строении</w:t>
            </w:r>
            <w:proofErr w:type="gramEnd"/>
            <w:r>
              <w:rPr>
                <w:sz w:val="22"/>
                <w:szCs w:val="22"/>
              </w:rPr>
              <w:t xml:space="preserve"> растений в процессе эволюции.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приводить доказательства того, что многообразие растительного мира — результат длительного исторического разви-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тия (эволюции)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происхождение растений и </w:t>
            </w:r>
            <w:proofErr w:type="gramStart"/>
            <w:r>
              <w:rPr>
                <w:sz w:val="22"/>
                <w:szCs w:val="22"/>
              </w:rPr>
              <w:t>основ-ные</w:t>
            </w:r>
            <w:proofErr w:type="gramEnd"/>
            <w:r>
              <w:rPr>
                <w:sz w:val="22"/>
                <w:szCs w:val="22"/>
              </w:rPr>
              <w:t xml:space="preserve"> этапы разви-тия растительного мира.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объяснять </w:t>
            </w:r>
            <w:proofErr w:type="gramStart"/>
            <w:r>
              <w:rPr>
                <w:sz w:val="22"/>
                <w:szCs w:val="22"/>
              </w:rPr>
              <w:t>проис-хождение</w:t>
            </w:r>
            <w:proofErr w:type="gramEnd"/>
            <w:r>
              <w:rPr>
                <w:sz w:val="22"/>
                <w:szCs w:val="22"/>
              </w:rPr>
              <w:t xml:space="preserve"> растений и основные этапы развития расти-</w:t>
            </w:r>
            <w:r>
              <w:rPr>
                <w:sz w:val="22"/>
                <w:szCs w:val="22"/>
              </w:rPr>
              <w:lastRenderedPageBreak/>
              <w:t>тельного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древовид-ные</w:t>
            </w:r>
            <w:proofErr w:type="gramEnd"/>
            <w:r>
              <w:rPr>
                <w:sz w:val="22"/>
                <w:szCs w:val="22"/>
              </w:rPr>
              <w:t xml:space="preserve"> папорот-ники,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покрыто-семенные</w:t>
            </w:r>
            <w:proofErr w:type="gramEnd"/>
            <w:r>
              <w:rPr>
                <w:sz w:val="22"/>
                <w:szCs w:val="22"/>
              </w:rPr>
              <w:t xml:space="preserve"> – господствующая группа растений,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</w:t>
            </w:r>
            <w:proofErr w:type="gramStart"/>
            <w:r>
              <w:rPr>
                <w:sz w:val="22"/>
                <w:szCs w:val="22"/>
              </w:rPr>
              <w:t>выяв-</w:t>
            </w:r>
            <w:r>
              <w:rPr>
                <w:sz w:val="22"/>
                <w:szCs w:val="22"/>
              </w:rPr>
              <w:lastRenderedPageBreak/>
              <w:t>лять</w:t>
            </w:r>
            <w:proofErr w:type="gramEnd"/>
            <w:r>
              <w:rPr>
                <w:sz w:val="22"/>
                <w:szCs w:val="22"/>
              </w:rPr>
              <w:t xml:space="preserve"> усложне-ния растений в связи с освое-нием ими суши.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Определяют понятия «палеонтология», «палеоботаника», «риниофиты». Характеризуют основные этапы развития растительного мира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F0B9F" w:rsidTr="005F0B9F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уро-ке, уважительно от-носиться к учителю и одноклассникам.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</w:t>
            </w:r>
            <w:proofErr w:type="gramStart"/>
            <w:r>
              <w:rPr>
                <w:sz w:val="22"/>
                <w:szCs w:val="22"/>
              </w:rPr>
              <w:t>водорос-ли</w:t>
            </w:r>
            <w:proofErr w:type="gramEnd"/>
            <w:r>
              <w:rPr>
                <w:sz w:val="22"/>
                <w:szCs w:val="22"/>
              </w:rPr>
              <w:t>, мхи, хвощи, плауны, папорот-ники, голосемен-ные, цветковые), их строение и многообразие;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особенности строения и </w:t>
            </w:r>
            <w:proofErr w:type="gramStart"/>
            <w:r>
              <w:rPr>
                <w:sz w:val="22"/>
                <w:szCs w:val="22"/>
              </w:rPr>
              <w:t>жизне-деятельности</w:t>
            </w:r>
            <w:proofErr w:type="gramEnd"/>
            <w:r>
              <w:rPr>
                <w:sz w:val="22"/>
                <w:szCs w:val="22"/>
              </w:rPr>
              <w:t xml:space="preserve"> лишайников;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растений в биосфере и жизни человека;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происхождение растений и </w:t>
            </w:r>
            <w:proofErr w:type="gramStart"/>
            <w:r>
              <w:rPr>
                <w:sz w:val="22"/>
                <w:szCs w:val="22"/>
              </w:rPr>
              <w:t>основ-ные</w:t>
            </w:r>
            <w:proofErr w:type="gramEnd"/>
            <w:r>
              <w:rPr>
                <w:sz w:val="22"/>
                <w:szCs w:val="22"/>
              </w:rPr>
              <w:t xml:space="preserve"> этапы разви-тия растительного мира.</w:t>
            </w:r>
          </w:p>
          <w:p w:rsidR="005F0B9F" w:rsidRDefault="005F0B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</w:t>
            </w:r>
            <w:proofErr w:type="gramStart"/>
            <w:r>
              <w:rPr>
                <w:b/>
                <w:i/>
                <w:sz w:val="22"/>
                <w:szCs w:val="22"/>
              </w:rPr>
              <w:t>долж-ны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уметь: 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давать общую </w:t>
            </w:r>
            <w:proofErr w:type="gramStart"/>
            <w:r>
              <w:rPr>
                <w:sz w:val="22"/>
                <w:szCs w:val="22"/>
              </w:rPr>
              <w:t>ха-рактеристику</w:t>
            </w:r>
            <w:proofErr w:type="gramEnd"/>
            <w:r>
              <w:rPr>
                <w:sz w:val="22"/>
                <w:szCs w:val="22"/>
              </w:rPr>
              <w:t xml:space="preserve"> рас-тительного царст-ва;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объяснять роль </w:t>
            </w:r>
            <w:r>
              <w:rPr>
                <w:sz w:val="22"/>
                <w:szCs w:val="22"/>
              </w:rPr>
              <w:lastRenderedPageBreak/>
              <w:t xml:space="preserve">растений в </w:t>
            </w:r>
            <w:proofErr w:type="gramStart"/>
            <w:r>
              <w:rPr>
                <w:sz w:val="22"/>
                <w:szCs w:val="22"/>
              </w:rPr>
              <w:t>биос-фере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F0B9F" w:rsidRDefault="005F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давать </w:t>
            </w:r>
            <w:proofErr w:type="gramStart"/>
            <w:r>
              <w:rPr>
                <w:sz w:val="22"/>
                <w:szCs w:val="22"/>
              </w:rPr>
              <w:t>характе-ристику</w:t>
            </w:r>
            <w:proofErr w:type="gramEnd"/>
            <w:r>
              <w:rPr>
                <w:sz w:val="22"/>
                <w:szCs w:val="22"/>
              </w:rPr>
              <w:t xml:space="preserve"> основным группам растений (водоросли, мхи, хвощи, плауны, папоротники, голо-семенные, цветко-вые);</w:t>
            </w:r>
          </w:p>
          <w:p w:rsidR="005F0B9F" w:rsidRDefault="005F0B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объяснять </w:t>
            </w:r>
            <w:proofErr w:type="gramStart"/>
            <w:r>
              <w:rPr>
                <w:sz w:val="22"/>
                <w:szCs w:val="22"/>
              </w:rPr>
              <w:t>проис-хождение</w:t>
            </w:r>
            <w:proofErr w:type="gramEnd"/>
            <w:r>
              <w:rPr>
                <w:sz w:val="22"/>
                <w:szCs w:val="22"/>
              </w:rPr>
              <w:t xml:space="preserve"> растений и основные этапы развития расти-тельного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B9F" w:rsidRDefault="005F0B9F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Сравнивают представителей разных групп растений, делают выводы на основе сравнения.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Оценивают с эстетической 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F" w:rsidRDefault="005F0B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F0B9F" w:rsidRDefault="005F0B9F" w:rsidP="005F0B9F">
      <w:pPr>
        <w:jc w:val="center"/>
        <w:rPr>
          <w:b/>
          <w:sz w:val="22"/>
          <w:szCs w:val="22"/>
        </w:rPr>
      </w:pPr>
    </w:p>
    <w:p w:rsidR="005F0B9F" w:rsidRDefault="005F0B9F" w:rsidP="005F0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учебного процесса:</w:t>
      </w:r>
    </w:p>
    <w:p w:rsidR="005F0B9F" w:rsidRDefault="005F0B9F" w:rsidP="005F0B9F">
      <w:pPr>
        <w:ind w:left="66"/>
        <w:rPr>
          <w:sz w:val="22"/>
          <w:szCs w:val="22"/>
        </w:rPr>
      </w:pPr>
      <w:r>
        <w:rPr>
          <w:sz w:val="22"/>
          <w:szCs w:val="22"/>
        </w:rPr>
        <w:t>1. Пасечник В. В. Биология. Бактерии. Грибы. Растения. 5 класс. Учебник / М.: Дрофа, 2012 г.</w:t>
      </w:r>
    </w:p>
    <w:p w:rsidR="005F0B9F" w:rsidRDefault="005F0B9F" w:rsidP="005F0B9F">
      <w:pPr>
        <w:ind w:left="66"/>
        <w:rPr>
          <w:sz w:val="22"/>
          <w:szCs w:val="22"/>
        </w:rPr>
      </w:pPr>
      <w:r>
        <w:rPr>
          <w:sz w:val="22"/>
          <w:szCs w:val="22"/>
        </w:rPr>
        <w:t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2012 г.</w:t>
      </w:r>
    </w:p>
    <w:p w:rsidR="005F0B9F" w:rsidRDefault="005F0B9F" w:rsidP="005F0B9F">
      <w:pPr>
        <w:ind w:left="66"/>
        <w:rPr>
          <w:sz w:val="22"/>
          <w:szCs w:val="22"/>
        </w:rPr>
      </w:pPr>
      <w:r>
        <w:rPr>
          <w:sz w:val="22"/>
          <w:szCs w:val="22"/>
        </w:rPr>
        <w:t>3. Пасечник В. В. Биология. Бактерии. Грибы. Растения. 5 класс. Методическое пособие / М.: Дрофа, 2012 г.</w:t>
      </w:r>
    </w:p>
    <w:p w:rsidR="005F0B9F" w:rsidRDefault="005F0B9F" w:rsidP="005F0B9F">
      <w:pPr>
        <w:ind w:left="66"/>
        <w:rPr>
          <w:sz w:val="22"/>
          <w:szCs w:val="22"/>
        </w:rPr>
      </w:pPr>
      <w:r>
        <w:rPr>
          <w:sz w:val="22"/>
          <w:szCs w:val="22"/>
        </w:rPr>
        <w:t>4. Преображенская Н.В. Рабочая тетрадь по биологии. 5 класс. К учебнику В.В. Пасечника "Биология. 5 класс"/ М.: Экзамен, 2012 г.</w:t>
      </w:r>
    </w:p>
    <w:p w:rsidR="005F0B9F" w:rsidRDefault="005F0B9F" w:rsidP="005F0B9F">
      <w:pPr>
        <w:ind w:left="66"/>
        <w:rPr>
          <w:b/>
          <w:sz w:val="22"/>
          <w:szCs w:val="22"/>
        </w:rPr>
      </w:pPr>
    </w:p>
    <w:p w:rsidR="005F0B9F" w:rsidRDefault="005F0B9F" w:rsidP="005F0B9F">
      <w:pPr>
        <w:ind w:left="66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Материально-техническое обеспечение учебного процесса: </w:t>
      </w:r>
      <w:r>
        <w:rPr>
          <w:b/>
          <w:sz w:val="22"/>
          <w:szCs w:val="22"/>
          <w:lang w:val="en-US"/>
        </w:rPr>
        <w:t>MULTIMEDIA</w:t>
      </w:r>
      <w:r>
        <w:rPr>
          <w:b/>
          <w:sz w:val="22"/>
          <w:szCs w:val="22"/>
        </w:rPr>
        <w:t xml:space="preserve"> – поддержка курса «Биология. Бактерии. Грибы. Растения»</w:t>
      </w:r>
    </w:p>
    <w:p w:rsidR="005F0B9F" w:rsidRDefault="005F0B9F" w:rsidP="005F0B9F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Лабораторный практикум. Биология 6-11 класс </w:t>
      </w:r>
      <w:r>
        <w:rPr>
          <w:sz w:val="22"/>
          <w:szCs w:val="22"/>
        </w:rPr>
        <w:t>(учебное электронное издание), Республиканский мультимедиа центр, 2004</w:t>
      </w:r>
    </w:p>
    <w:p w:rsidR="005F0B9F" w:rsidRDefault="005F0B9F" w:rsidP="005F0B9F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>Биология. Растения. Бактерии. Грибы. Лишайники. 6 класс. Образовательный комплекс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э</w:t>
      </w:r>
      <w:proofErr w:type="gramEnd"/>
      <w:r>
        <w:rPr>
          <w:sz w:val="22"/>
          <w:szCs w:val="22"/>
        </w:rPr>
        <w:t>лектронное учебное издание), Фирма «1С», Издательский центр «Вентана-Граф», 2007</w:t>
      </w:r>
    </w:p>
    <w:p w:rsidR="005F0B9F" w:rsidRDefault="005F0B9F" w:rsidP="005F0B9F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>Биология 6 класс. Живой организм. Мультимедийное приложение к учебнику Н.И.Сонина</w:t>
      </w:r>
      <w:r>
        <w:rPr>
          <w:sz w:val="22"/>
          <w:szCs w:val="22"/>
        </w:rPr>
        <w:t xml:space="preserve"> (электронное учебное издание), Дрофа, Физикон, 2006</w:t>
      </w:r>
    </w:p>
    <w:p w:rsidR="005F0B9F" w:rsidRDefault="005F0B9F" w:rsidP="005F0B9F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Уроки биологии Кирилла и Мефодия. Растения. Бактерии. Грибы. 6 класс </w:t>
      </w:r>
      <w:r>
        <w:rPr>
          <w:sz w:val="22"/>
          <w:szCs w:val="22"/>
        </w:rPr>
        <w:t>(электронное учебное издание), ООО «Кириллл и Мефодий», 2004</w:t>
      </w:r>
    </w:p>
    <w:p w:rsidR="005F0B9F" w:rsidRDefault="005F0B9F" w:rsidP="005F0B9F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>Электронный атлас для школьника. Ботаника 6-7 классы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э</w:t>
      </w:r>
      <w:proofErr w:type="gramEnd"/>
      <w:r>
        <w:rPr>
          <w:sz w:val="22"/>
          <w:szCs w:val="22"/>
        </w:rPr>
        <w:t>лектронное учебное издание), Интерактивная линия, 2004</w:t>
      </w:r>
    </w:p>
    <w:p w:rsidR="005F0B9F" w:rsidRDefault="005F0B9F" w:rsidP="005F0B9F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Биология. Систематика растений (видеоиллюстрации). Часть 1. Отдел </w:t>
      </w:r>
      <w:proofErr w:type="gramStart"/>
      <w:r>
        <w:rPr>
          <w:b/>
          <w:sz w:val="22"/>
          <w:szCs w:val="22"/>
        </w:rPr>
        <w:t>Моховидные</w:t>
      </w:r>
      <w:proofErr w:type="gramEnd"/>
      <w:r>
        <w:rPr>
          <w:b/>
          <w:sz w:val="22"/>
          <w:szCs w:val="22"/>
        </w:rPr>
        <w:t xml:space="preserve">. Отдел </w:t>
      </w:r>
      <w:proofErr w:type="gramStart"/>
      <w:r>
        <w:rPr>
          <w:b/>
          <w:sz w:val="22"/>
          <w:szCs w:val="22"/>
        </w:rPr>
        <w:t>Плауновидные</w:t>
      </w:r>
      <w:proofErr w:type="gramEnd"/>
      <w:r>
        <w:rPr>
          <w:b/>
          <w:sz w:val="22"/>
          <w:szCs w:val="22"/>
        </w:rPr>
        <w:t xml:space="preserve">. Отдел </w:t>
      </w:r>
      <w:proofErr w:type="gramStart"/>
      <w:r>
        <w:rPr>
          <w:b/>
          <w:sz w:val="22"/>
          <w:szCs w:val="22"/>
        </w:rPr>
        <w:t>Хвощевидные</w:t>
      </w:r>
      <w:proofErr w:type="gramEnd"/>
      <w:r>
        <w:rPr>
          <w:b/>
          <w:sz w:val="22"/>
          <w:szCs w:val="22"/>
        </w:rPr>
        <w:t xml:space="preserve">. Отдел </w:t>
      </w:r>
      <w:proofErr w:type="gramStart"/>
      <w:r>
        <w:rPr>
          <w:b/>
          <w:sz w:val="22"/>
          <w:szCs w:val="22"/>
        </w:rPr>
        <w:t>папоротниковидные</w:t>
      </w:r>
      <w:proofErr w:type="gramEnd"/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ООО «Телекомпания СГУ ТВ», 2006</w:t>
      </w:r>
    </w:p>
    <w:p w:rsidR="005F0B9F" w:rsidRDefault="005F0B9F" w:rsidP="005F0B9F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Биология. Систематика растений (видеоиллюстрации). Часть 2. Отдел </w:t>
      </w:r>
      <w:proofErr w:type="gramStart"/>
      <w:r>
        <w:rPr>
          <w:b/>
          <w:sz w:val="22"/>
          <w:szCs w:val="22"/>
        </w:rPr>
        <w:t>Голосеменные</w:t>
      </w:r>
      <w:proofErr w:type="gramEnd"/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ООО «Телекомпания СГУ ТВ», 2006</w:t>
      </w:r>
    </w:p>
    <w:p w:rsidR="005F0B9F" w:rsidRDefault="005F0B9F" w:rsidP="005F0B9F">
      <w:pPr>
        <w:numPr>
          <w:ilvl w:val="0"/>
          <w:numId w:val="10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Биология 6-9 класс </w:t>
      </w:r>
      <w:r>
        <w:rPr>
          <w:sz w:val="22"/>
          <w:szCs w:val="22"/>
        </w:rPr>
        <w:t>(электронная библиотека)</w:t>
      </w:r>
    </w:p>
    <w:p w:rsidR="005F0B9F" w:rsidRDefault="005F0B9F" w:rsidP="005F0B9F">
      <w:pPr>
        <w:rPr>
          <w:b/>
          <w:szCs w:val="28"/>
        </w:rPr>
      </w:pPr>
      <w:r>
        <w:rPr>
          <w:b/>
          <w:szCs w:val="28"/>
        </w:rPr>
        <w:t>ПЛАНИРУЕМЫЕ РЕЗУЛЬТАТЫ ИЗУЧЕНИЯ БИОЛОГИИ</w:t>
      </w:r>
    </w:p>
    <w:p w:rsidR="005F0B9F" w:rsidRDefault="005F0B9F" w:rsidP="005F0B9F">
      <w:pPr>
        <w:rPr>
          <w:b/>
          <w:i/>
          <w:sz w:val="22"/>
          <w:szCs w:val="28"/>
        </w:rPr>
      </w:pPr>
      <w:proofErr w:type="gramStart"/>
      <w:r>
        <w:rPr>
          <w:sz w:val="22"/>
          <w:szCs w:val="28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>
        <w:rPr>
          <w:b/>
          <w:i/>
          <w:sz w:val="22"/>
          <w:szCs w:val="28"/>
        </w:rPr>
        <w:t>личностных результатов:</w:t>
      </w:r>
      <w:proofErr w:type="gramEnd"/>
    </w:p>
    <w:p w:rsidR="005F0B9F" w:rsidRDefault="005F0B9F" w:rsidP="005F0B9F">
      <w:pPr>
        <w:rPr>
          <w:sz w:val="22"/>
          <w:szCs w:val="28"/>
        </w:rPr>
      </w:pPr>
      <w:r>
        <w:rPr>
          <w:sz w:val="22"/>
          <w:szCs w:val="28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5F0B9F" w:rsidRDefault="005F0B9F" w:rsidP="005F0B9F">
      <w:pPr>
        <w:rPr>
          <w:sz w:val="22"/>
          <w:szCs w:val="28"/>
        </w:rPr>
      </w:pPr>
      <w:r>
        <w:rPr>
          <w:sz w:val="22"/>
          <w:szCs w:val="28"/>
        </w:rPr>
        <w:t>2) реализация установок здорового образа жизни</w:t>
      </w:r>
    </w:p>
    <w:p w:rsidR="005F0B9F" w:rsidRDefault="005F0B9F" w:rsidP="005F0B9F">
      <w:pPr>
        <w:rPr>
          <w:sz w:val="22"/>
          <w:szCs w:val="28"/>
        </w:rPr>
      </w:pPr>
      <w:r>
        <w:rPr>
          <w:sz w:val="22"/>
          <w:szCs w:val="28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F0B9F" w:rsidRDefault="005F0B9F" w:rsidP="005F0B9F">
      <w:pPr>
        <w:rPr>
          <w:sz w:val="22"/>
          <w:szCs w:val="28"/>
        </w:rPr>
      </w:pPr>
      <w:r>
        <w:rPr>
          <w:b/>
          <w:i/>
          <w:sz w:val="22"/>
          <w:szCs w:val="28"/>
        </w:rPr>
        <w:t>Метапредметными результатами</w:t>
      </w:r>
      <w:r>
        <w:rPr>
          <w:sz w:val="22"/>
          <w:szCs w:val="28"/>
        </w:rPr>
        <w:t xml:space="preserve"> освоения выпускниками основной школы программы по биологии являются:</w:t>
      </w:r>
    </w:p>
    <w:p w:rsidR="005F0B9F" w:rsidRDefault="005F0B9F" w:rsidP="005F0B9F">
      <w:pPr>
        <w:rPr>
          <w:sz w:val="22"/>
          <w:szCs w:val="28"/>
        </w:rPr>
      </w:pPr>
      <w:r>
        <w:rPr>
          <w:sz w:val="22"/>
          <w:szCs w:val="28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5F0B9F" w:rsidRDefault="005F0B9F" w:rsidP="005F0B9F">
      <w:pPr>
        <w:rPr>
          <w:sz w:val="22"/>
          <w:szCs w:val="28"/>
        </w:rPr>
      </w:pPr>
      <w:proofErr w:type="gramStart"/>
      <w:r>
        <w:rPr>
          <w:sz w:val="22"/>
          <w:szCs w:val="28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5F0B9F" w:rsidRDefault="005F0B9F" w:rsidP="005F0B9F">
      <w:pPr>
        <w:rPr>
          <w:sz w:val="22"/>
          <w:szCs w:val="28"/>
        </w:rPr>
      </w:pPr>
      <w:r>
        <w:rPr>
          <w:sz w:val="22"/>
          <w:szCs w:val="28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F0B9F" w:rsidRDefault="005F0B9F" w:rsidP="005F0B9F">
      <w:pPr>
        <w:rPr>
          <w:sz w:val="22"/>
          <w:szCs w:val="28"/>
        </w:rPr>
      </w:pPr>
      <w:r>
        <w:rPr>
          <w:sz w:val="22"/>
          <w:szCs w:val="28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F0B9F" w:rsidRDefault="005F0B9F" w:rsidP="005F0B9F">
      <w:pPr>
        <w:rPr>
          <w:sz w:val="22"/>
          <w:szCs w:val="28"/>
        </w:rPr>
      </w:pPr>
      <w:r>
        <w:rPr>
          <w:sz w:val="22"/>
          <w:szCs w:val="28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5F0B9F" w:rsidRDefault="005F0B9F" w:rsidP="005F0B9F">
      <w:pPr>
        <w:rPr>
          <w:sz w:val="22"/>
          <w:szCs w:val="28"/>
        </w:rPr>
      </w:pPr>
      <w:r>
        <w:rPr>
          <w:sz w:val="22"/>
          <w:szCs w:val="28"/>
        </w:rPr>
        <w:t>свою точку зрения, отстаивать свою позицию.</w:t>
      </w:r>
    </w:p>
    <w:p w:rsidR="005F0B9F" w:rsidRDefault="005F0B9F" w:rsidP="005F0B9F">
      <w:pPr>
        <w:rPr>
          <w:sz w:val="22"/>
          <w:szCs w:val="28"/>
        </w:rPr>
      </w:pPr>
      <w:r>
        <w:rPr>
          <w:b/>
          <w:i/>
          <w:sz w:val="22"/>
          <w:szCs w:val="28"/>
        </w:rPr>
        <w:t>Предметными результатами</w:t>
      </w:r>
      <w:r>
        <w:rPr>
          <w:sz w:val="22"/>
          <w:szCs w:val="28"/>
        </w:rPr>
        <w:t xml:space="preserve"> освоения выпускниками основной школы программы по биологии являются:</w:t>
      </w:r>
    </w:p>
    <w:p w:rsidR="005F0B9F" w:rsidRDefault="005F0B9F" w:rsidP="005F0B9F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1. </w:t>
      </w:r>
      <w:r>
        <w:rPr>
          <w:sz w:val="22"/>
          <w:szCs w:val="28"/>
          <w:u w:val="single"/>
        </w:rPr>
        <w:t>В познавательной (интеллектуальной) сфере:</w:t>
      </w:r>
    </w:p>
    <w:p w:rsidR="005F0B9F" w:rsidRDefault="005F0B9F" w:rsidP="005F0B9F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proofErr w:type="gramStart"/>
      <w:r>
        <w:rPr>
          <w:sz w:val="22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5F0B9F" w:rsidRDefault="005F0B9F" w:rsidP="005F0B9F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proofErr w:type="gramStart"/>
      <w:r>
        <w:rPr>
          <w:sz w:val="22"/>
          <w:szCs w:val="28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5F0B9F" w:rsidRDefault="005F0B9F" w:rsidP="005F0B9F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5F0B9F" w:rsidRDefault="005F0B9F" w:rsidP="005F0B9F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F0B9F" w:rsidRDefault="005F0B9F" w:rsidP="005F0B9F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lastRenderedPageBreak/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5F0B9F" w:rsidRDefault="005F0B9F" w:rsidP="005F0B9F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5F0B9F" w:rsidRDefault="005F0B9F" w:rsidP="005F0B9F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F0B9F" w:rsidRDefault="005F0B9F" w:rsidP="005F0B9F">
      <w:pPr>
        <w:numPr>
          <w:ilvl w:val="0"/>
          <w:numId w:val="12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F0B9F" w:rsidRDefault="005F0B9F" w:rsidP="005F0B9F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2. </w:t>
      </w:r>
      <w:r>
        <w:rPr>
          <w:sz w:val="22"/>
          <w:szCs w:val="28"/>
          <w:u w:val="single"/>
        </w:rPr>
        <w:t>В ценностно-ориентационной сфере:</w:t>
      </w:r>
    </w:p>
    <w:p w:rsidR="005F0B9F" w:rsidRDefault="005F0B9F" w:rsidP="005F0B9F">
      <w:pPr>
        <w:numPr>
          <w:ilvl w:val="0"/>
          <w:numId w:val="14"/>
        </w:numPr>
        <w:tabs>
          <w:tab w:val="left" w:pos="284"/>
        </w:tabs>
        <w:ind w:left="0" w:firstLine="15"/>
        <w:rPr>
          <w:sz w:val="22"/>
          <w:szCs w:val="28"/>
        </w:rPr>
      </w:pPr>
      <w:r>
        <w:rPr>
          <w:sz w:val="22"/>
          <w:szCs w:val="28"/>
        </w:rPr>
        <w:t>знание основных правил поведения в природе и основ здорового образа жизни;</w:t>
      </w:r>
    </w:p>
    <w:p w:rsidR="005F0B9F" w:rsidRDefault="005F0B9F" w:rsidP="005F0B9F">
      <w:pPr>
        <w:numPr>
          <w:ilvl w:val="0"/>
          <w:numId w:val="14"/>
        </w:numPr>
        <w:tabs>
          <w:tab w:val="left" w:pos="284"/>
        </w:tabs>
        <w:ind w:left="0" w:firstLine="15"/>
        <w:rPr>
          <w:sz w:val="22"/>
          <w:szCs w:val="28"/>
        </w:rPr>
      </w:pPr>
      <w:r>
        <w:rPr>
          <w:sz w:val="22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5F0B9F" w:rsidRDefault="005F0B9F" w:rsidP="005F0B9F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3. </w:t>
      </w:r>
      <w:r>
        <w:rPr>
          <w:sz w:val="22"/>
          <w:szCs w:val="28"/>
          <w:u w:val="single"/>
        </w:rPr>
        <w:t>В сфере трудовой деятельности:</w:t>
      </w:r>
    </w:p>
    <w:p w:rsidR="005F0B9F" w:rsidRDefault="005F0B9F" w:rsidP="005F0B9F">
      <w:pPr>
        <w:numPr>
          <w:ilvl w:val="0"/>
          <w:numId w:val="16"/>
        </w:numPr>
        <w:tabs>
          <w:tab w:val="left" w:pos="284"/>
        </w:tabs>
        <w:ind w:left="15" w:firstLine="15"/>
        <w:rPr>
          <w:sz w:val="22"/>
          <w:szCs w:val="28"/>
        </w:rPr>
      </w:pPr>
      <w:r>
        <w:rPr>
          <w:sz w:val="22"/>
          <w:szCs w:val="28"/>
        </w:rPr>
        <w:t>знание и соблюдение правил работы в кабинете биологии;</w:t>
      </w:r>
    </w:p>
    <w:p w:rsidR="005F0B9F" w:rsidRDefault="005F0B9F" w:rsidP="005F0B9F">
      <w:pPr>
        <w:numPr>
          <w:ilvl w:val="0"/>
          <w:numId w:val="16"/>
        </w:numPr>
        <w:tabs>
          <w:tab w:val="left" w:pos="284"/>
        </w:tabs>
        <w:ind w:left="15" w:firstLine="15"/>
        <w:rPr>
          <w:sz w:val="22"/>
          <w:szCs w:val="28"/>
        </w:rPr>
      </w:pPr>
      <w:r>
        <w:rPr>
          <w:sz w:val="22"/>
          <w:szCs w:val="28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5F0B9F" w:rsidRDefault="005F0B9F" w:rsidP="005F0B9F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4. </w:t>
      </w:r>
      <w:r>
        <w:rPr>
          <w:sz w:val="22"/>
          <w:szCs w:val="28"/>
          <w:u w:val="single"/>
        </w:rPr>
        <w:t>В сфере физической деятельности:</w:t>
      </w:r>
    </w:p>
    <w:p w:rsidR="005F0B9F" w:rsidRDefault="005F0B9F" w:rsidP="005F0B9F">
      <w:pPr>
        <w:numPr>
          <w:ilvl w:val="0"/>
          <w:numId w:val="18"/>
        </w:numPr>
        <w:tabs>
          <w:tab w:val="left" w:pos="284"/>
        </w:tabs>
        <w:ind w:left="-15" w:firstLine="15"/>
        <w:rPr>
          <w:sz w:val="22"/>
          <w:szCs w:val="28"/>
        </w:rPr>
      </w:pPr>
      <w:r>
        <w:rPr>
          <w:sz w:val="22"/>
          <w:szCs w:val="28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5F0B9F" w:rsidRDefault="005F0B9F" w:rsidP="005F0B9F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5. </w:t>
      </w:r>
      <w:r>
        <w:rPr>
          <w:sz w:val="22"/>
          <w:szCs w:val="28"/>
          <w:u w:val="single"/>
        </w:rPr>
        <w:t>В эстетической сфере:</w:t>
      </w:r>
    </w:p>
    <w:p w:rsidR="005F0B9F" w:rsidRDefault="005F0B9F" w:rsidP="005F0B9F">
      <w:pPr>
        <w:numPr>
          <w:ilvl w:val="0"/>
          <w:numId w:val="20"/>
        </w:numPr>
        <w:tabs>
          <w:tab w:val="left" w:pos="284"/>
        </w:tabs>
        <w:ind w:left="0" w:hanging="15"/>
      </w:pPr>
      <w:r>
        <w:rPr>
          <w:sz w:val="22"/>
          <w:szCs w:val="28"/>
        </w:rPr>
        <w:t>овладение умением оценивать с эстетической точки зрения объекты живой природы.</w:t>
      </w:r>
    </w:p>
    <w:p w:rsidR="001E3AE0" w:rsidRDefault="001E3AE0"/>
    <w:sectPr w:rsidR="001E3AE0" w:rsidSect="005F0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2C" w:rsidRDefault="00634E2C">
      <w:r>
        <w:separator/>
      </w:r>
    </w:p>
  </w:endnote>
  <w:endnote w:type="continuationSeparator" w:id="0">
    <w:p w:rsidR="00634E2C" w:rsidRDefault="0063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SanPin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CF" w:rsidRDefault="005E44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CF" w:rsidRDefault="005E44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CF" w:rsidRDefault="005E4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2C" w:rsidRDefault="00634E2C">
      <w:r>
        <w:separator/>
      </w:r>
    </w:p>
  </w:footnote>
  <w:footnote w:type="continuationSeparator" w:id="0">
    <w:p w:rsidR="00634E2C" w:rsidRDefault="0063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CF" w:rsidRDefault="005E44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CF" w:rsidRDefault="005E44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CF" w:rsidRDefault="005E44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3F3"/>
    <w:rsid w:val="000C4C75"/>
    <w:rsid w:val="00126C30"/>
    <w:rsid w:val="001E3AE0"/>
    <w:rsid w:val="00235BCF"/>
    <w:rsid w:val="00334DCC"/>
    <w:rsid w:val="00463F93"/>
    <w:rsid w:val="005E44CF"/>
    <w:rsid w:val="005F0B9F"/>
    <w:rsid w:val="00634E2C"/>
    <w:rsid w:val="00767209"/>
    <w:rsid w:val="0084089B"/>
    <w:rsid w:val="0089112A"/>
    <w:rsid w:val="00AB421A"/>
    <w:rsid w:val="00C375B6"/>
    <w:rsid w:val="00C87000"/>
    <w:rsid w:val="00D732C8"/>
    <w:rsid w:val="00D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B9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Body Text"/>
    <w:basedOn w:val="a"/>
    <w:link w:val="a8"/>
    <w:unhideWhenUsed/>
    <w:rsid w:val="005F0B9F"/>
    <w:pPr>
      <w:spacing w:after="120"/>
    </w:pPr>
  </w:style>
  <w:style w:type="character" w:customStyle="1" w:styleId="a8">
    <w:name w:val="Основной текст Знак"/>
    <w:basedOn w:val="a0"/>
    <w:link w:val="a7"/>
    <w:rsid w:val="005F0B9F"/>
    <w:rPr>
      <w:sz w:val="24"/>
      <w:szCs w:val="24"/>
      <w:lang w:eastAsia="ar-SA"/>
    </w:rPr>
  </w:style>
  <w:style w:type="paragraph" w:styleId="a9">
    <w:name w:val="List"/>
    <w:basedOn w:val="a7"/>
    <w:unhideWhenUsed/>
    <w:rsid w:val="005F0B9F"/>
  </w:style>
  <w:style w:type="paragraph" w:styleId="aa">
    <w:name w:val="Balloon Text"/>
    <w:basedOn w:val="a"/>
    <w:link w:val="1"/>
    <w:unhideWhenUsed/>
    <w:rsid w:val="005F0B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sid w:val="005F0B9F"/>
    <w:rPr>
      <w:rFonts w:ascii="Tahoma" w:hAnsi="Tahoma" w:cs="Tahoma"/>
      <w:sz w:val="16"/>
      <w:szCs w:val="16"/>
      <w:lang w:eastAsia="ar-SA"/>
    </w:rPr>
  </w:style>
  <w:style w:type="paragraph" w:customStyle="1" w:styleId="ac">
    <w:name w:val="Заголовок"/>
    <w:basedOn w:val="a"/>
    <w:next w:val="a7"/>
    <w:rsid w:val="005F0B9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2">
    <w:name w:val="Название2"/>
    <w:basedOn w:val="a"/>
    <w:rsid w:val="005F0B9F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5F0B9F"/>
    <w:pPr>
      <w:suppressLineNumbers/>
    </w:pPr>
  </w:style>
  <w:style w:type="paragraph" w:customStyle="1" w:styleId="10">
    <w:name w:val="Название1"/>
    <w:basedOn w:val="a"/>
    <w:rsid w:val="005F0B9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F0B9F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0B9F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5F0B9F"/>
  </w:style>
  <w:style w:type="paragraph" w:customStyle="1" w:styleId="21">
    <w:name w:val="Основной текст с отступом 21"/>
    <w:basedOn w:val="a"/>
    <w:rsid w:val="005F0B9F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5F0B9F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d">
    <w:name w:val="Содержимое таблицы"/>
    <w:basedOn w:val="a"/>
    <w:rsid w:val="005F0B9F"/>
    <w:pPr>
      <w:suppressLineNumbers/>
    </w:pPr>
  </w:style>
  <w:style w:type="paragraph" w:customStyle="1" w:styleId="ae">
    <w:name w:val="Заголовок таблицы"/>
    <w:basedOn w:val="ad"/>
    <w:rsid w:val="005F0B9F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5F0B9F"/>
  </w:style>
  <w:style w:type="character" w:customStyle="1" w:styleId="WW8Num1z0">
    <w:name w:val="WW8Num1z0"/>
    <w:rsid w:val="005F0B9F"/>
    <w:rPr>
      <w:rFonts w:ascii="Symbol" w:hAnsi="Symbol" w:hint="default"/>
    </w:rPr>
  </w:style>
  <w:style w:type="character" w:customStyle="1" w:styleId="WW8Num1z1">
    <w:name w:val="WW8Num1z1"/>
    <w:rsid w:val="005F0B9F"/>
    <w:rPr>
      <w:rFonts w:ascii="Courier New" w:hAnsi="Courier New" w:cs="Courier New" w:hint="default"/>
    </w:rPr>
  </w:style>
  <w:style w:type="character" w:customStyle="1" w:styleId="WW8Num2z0">
    <w:name w:val="WW8Num2z0"/>
    <w:rsid w:val="005F0B9F"/>
    <w:rPr>
      <w:rFonts w:ascii="Symbol" w:hAnsi="Symbol" w:hint="default"/>
    </w:rPr>
  </w:style>
  <w:style w:type="character" w:customStyle="1" w:styleId="WW8Num2z1">
    <w:name w:val="WW8Num2z1"/>
    <w:rsid w:val="005F0B9F"/>
    <w:rPr>
      <w:rFonts w:ascii="Courier New" w:hAnsi="Courier New" w:cs="Courier New" w:hint="default"/>
    </w:rPr>
  </w:style>
  <w:style w:type="character" w:customStyle="1" w:styleId="WW8Num3z0">
    <w:name w:val="WW8Num3z0"/>
    <w:rsid w:val="005F0B9F"/>
    <w:rPr>
      <w:rFonts w:ascii="Symbol" w:hAnsi="Symbol" w:cs="OpenSymbol" w:hint="default"/>
    </w:rPr>
  </w:style>
  <w:style w:type="character" w:customStyle="1" w:styleId="WW8Num3z1">
    <w:name w:val="WW8Num3z1"/>
    <w:rsid w:val="005F0B9F"/>
    <w:rPr>
      <w:rFonts w:ascii="OpenSymbol" w:hAnsi="OpenSymbol" w:cs="OpenSymbol" w:hint="default"/>
    </w:rPr>
  </w:style>
  <w:style w:type="character" w:customStyle="1" w:styleId="WW8Num4z0">
    <w:name w:val="WW8Num4z0"/>
    <w:rsid w:val="005F0B9F"/>
    <w:rPr>
      <w:rFonts w:ascii="Symbol" w:hAnsi="Symbol" w:hint="default"/>
    </w:rPr>
  </w:style>
  <w:style w:type="character" w:customStyle="1" w:styleId="WW8Num4z1">
    <w:name w:val="WW8Num4z1"/>
    <w:rsid w:val="005F0B9F"/>
    <w:rPr>
      <w:rFonts w:ascii="Courier New" w:hAnsi="Courier New" w:cs="Courier New" w:hint="default"/>
    </w:rPr>
  </w:style>
  <w:style w:type="character" w:customStyle="1" w:styleId="WW8Num5z0">
    <w:name w:val="WW8Num5z0"/>
    <w:rsid w:val="005F0B9F"/>
    <w:rPr>
      <w:rFonts w:ascii="Symbol" w:hAnsi="Symbol" w:hint="default"/>
    </w:rPr>
  </w:style>
  <w:style w:type="character" w:customStyle="1" w:styleId="WW8Num5z1">
    <w:name w:val="WW8Num5z1"/>
    <w:rsid w:val="005F0B9F"/>
    <w:rPr>
      <w:rFonts w:ascii="Courier New" w:hAnsi="Courier New" w:cs="Courier New" w:hint="default"/>
    </w:rPr>
  </w:style>
  <w:style w:type="character" w:customStyle="1" w:styleId="WW8Num7z0">
    <w:name w:val="WW8Num7z0"/>
    <w:rsid w:val="005F0B9F"/>
    <w:rPr>
      <w:rFonts w:ascii="Symbol" w:hAnsi="Symbol" w:hint="default"/>
    </w:rPr>
  </w:style>
  <w:style w:type="character" w:customStyle="1" w:styleId="WW8Num7z1">
    <w:name w:val="WW8Num7z1"/>
    <w:rsid w:val="005F0B9F"/>
    <w:rPr>
      <w:rFonts w:ascii="Courier New" w:hAnsi="Courier New" w:cs="Courier New" w:hint="default"/>
    </w:rPr>
  </w:style>
  <w:style w:type="character" w:customStyle="1" w:styleId="WW8Num7z2">
    <w:name w:val="WW8Num7z2"/>
    <w:rsid w:val="005F0B9F"/>
    <w:rPr>
      <w:rFonts w:ascii="Wingdings" w:hAnsi="Wingdings" w:hint="default"/>
    </w:rPr>
  </w:style>
  <w:style w:type="character" w:customStyle="1" w:styleId="WW8Num8z0">
    <w:name w:val="WW8Num8z0"/>
    <w:rsid w:val="005F0B9F"/>
    <w:rPr>
      <w:rFonts w:ascii="Symbol" w:hAnsi="Symbol" w:hint="default"/>
    </w:rPr>
  </w:style>
  <w:style w:type="character" w:customStyle="1" w:styleId="WW8Num8z1">
    <w:name w:val="WW8Num8z1"/>
    <w:rsid w:val="005F0B9F"/>
    <w:rPr>
      <w:rFonts w:ascii="Courier New" w:hAnsi="Courier New" w:cs="Courier New" w:hint="default"/>
    </w:rPr>
  </w:style>
  <w:style w:type="character" w:customStyle="1" w:styleId="WW8Num8z2">
    <w:name w:val="WW8Num8z2"/>
    <w:rsid w:val="005F0B9F"/>
    <w:rPr>
      <w:rFonts w:ascii="Wingdings" w:hAnsi="Wingdings" w:hint="default"/>
    </w:rPr>
  </w:style>
  <w:style w:type="character" w:customStyle="1" w:styleId="22">
    <w:name w:val="Основной шрифт абзаца2"/>
    <w:rsid w:val="005F0B9F"/>
  </w:style>
  <w:style w:type="character" w:customStyle="1" w:styleId="WW8Num1z2">
    <w:name w:val="WW8Num1z2"/>
    <w:rsid w:val="005F0B9F"/>
    <w:rPr>
      <w:rFonts w:ascii="Wingdings" w:hAnsi="Wingdings" w:hint="default"/>
    </w:rPr>
  </w:style>
  <w:style w:type="character" w:customStyle="1" w:styleId="WW8Num2z2">
    <w:name w:val="WW8Num2z2"/>
    <w:rsid w:val="005F0B9F"/>
    <w:rPr>
      <w:rFonts w:ascii="Wingdings" w:hAnsi="Wingdings" w:hint="default"/>
    </w:rPr>
  </w:style>
  <w:style w:type="character" w:customStyle="1" w:styleId="WW8Num4z2">
    <w:name w:val="WW8Num4z2"/>
    <w:rsid w:val="005F0B9F"/>
    <w:rPr>
      <w:rFonts w:ascii="Wingdings" w:hAnsi="Wingdings" w:hint="default"/>
    </w:rPr>
  </w:style>
  <w:style w:type="character" w:customStyle="1" w:styleId="WW8Num5z2">
    <w:name w:val="WW8Num5z2"/>
    <w:rsid w:val="005F0B9F"/>
    <w:rPr>
      <w:rFonts w:ascii="Wingdings" w:hAnsi="Wingdings" w:hint="default"/>
    </w:rPr>
  </w:style>
  <w:style w:type="character" w:customStyle="1" w:styleId="WW8Num6z0">
    <w:name w:val="WW8Num6z0"/>
    <w:rsid w:val="005F0B9F"/>
    <w:rPr>
      <w:rFonts w:ascii="Symbol" w:hAnsi="Symbol" w:hint="default"/>
    </w:rPr>
  </w:style>
  <w:style w:type="character" w:customStyle="1" w:styleId="WW8Num6z1">
    <w:name w:val="WW8Num6z1"/>
    <w:rsid w:val="005F0B9F"/>
    <w:rPr>
      <w:rFonts w:ascii="Courier New" w:hAnsi="Courier New" w:cs="Courier New" w:hint="default"/>
    </w:rPr>
  </w:style>
  <w:style w:type="character" w:customStyle="1" w:styleId="WW8Num6z2">
    <w:name w:val="WW8Num6z2"/>
    <w:rsid w:val="005F0B9F"/>
    <w:rPr>
      <w:rFonts w:ascii="Wingdings" w:hAnsi="Wingdings" w:hint="default"/>
    </w:rPr>
  </w:style>
  <w:style w:type="character" w:customStyle="1" w:styleId="12">
    <w:name w:val="Основной шрифт абзаца1"/>
    <w:rsid w:val="005F0B9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0B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0B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5F0B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3">
    <w:name w:val="Основной текст с отступом 2 Знак"/>
    <w:rsid w:val="005F0B9F"/>
    <w:rPr>
      <w:sz w:val="24"/>
    </w:rPr>
  </w:style>
  <w:style w:type="character" w:customStyle="1" w:styleId="210">
    <w:name w:val="Основной текст с отступом 2 Знак1"/>
    <w:rsid w:val="005F0B9F"/>
    <w:rPr>
      <w:sz w:val="24"/>
      <w:szCs w:val="24"/>
    </w:rPr>
  </w:style>
  <w:style w:type="character" w:customStyle="1" w:styleId="af0">
    <w:name w:val="Основной текст_"/>
    <w:rsid w:val="005F0B9F"/>
    <w:rPr>
      <w:shd w:val="clear" w:color="auto" w:fill="FFFFFF"/>
    </w:rPr>
  </w:style>
  <w:style w:type="character" w:customStyle="1" w:styleId="24">
    <w:name w:val="Основной текст2"/>
    <w:rsid w:val="005F0B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1">
    <w:name w:val="Основной текст + Полужирный"/>
    <w:rsid w:val="005F0B9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2">
    <w:name w:val="Основной текст + Курсив"/>
    <w:rsid w:val="005F0B9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f3">
    <w:name w:val="Маркеры списка"/>
    <w:rsid w:val="005F0B9F"/>
    <w:rPr>
      <w:rFonts w:ascii="OpenSymbol" w:eastAsia="OpenSymbol" w:hAnsi="OpenSymbol" w:cs="OpenSymbol" w:hint="default"/>
    </w:rPr>
  </w:style>
  <w:style w:type="character" w:customStyle="1" w:styleId="1">
    <w:name w:val="Текст выноски Знак1"/>
    <w:basedOn w:val="a0"/>
    <w:link w:val="aa"/>
    <w:locked/>
    <w:rsid w:val="005F0B9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41</Pages>
  <Words>11517</Words>
  <Characters>65653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2015-04-19T12:50:00Z</dcterms:created>
  <dcterms:modified xsi:type="dcterms:W3CDTF">2015-04-28T06:06:00Z</dcterms:modified>
</cp:coreProperties>
</file>